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7875" w14:textId="7A9E91F1" w:rsidR="007F03EB" w:rsidRPr="007F03EB" w:rsidRDefault="009A481F" w:rsidP="00CB631C">
      <w:pPr>
        <w:tabs>
          <w:tab w:val="left" w:pos="795"/>
        </w:tabs>
        <w:rPr>
          <w:rFonts w:ascii="Arial" w:hAnsi="Arial" w:cs="Arial"/>
          <w:b/>
          <w:bCs/>
          <w:sz w:val="28"/>
          <w:szCs w:val="28"/>
        </w:rPr>
      </w:pPr>
      <w:r>
        <w:rPr>
          <w:rFonts w:ascii="Arial" w:hAnsi="Arial" w:cs="Arial"/>
          <w:b/>
          <w:bCs/>
          <w:sz w:val="28"/>
          <w:szCs w:val="28"/>
        </w:rPr>
        <w:tab/>
      </w:r>
      <w:r w:rsidR="007F03EB" w:rsidRPr="007F03EB">
        <w:rPr>
          <w:rFonts w:ascii="Arial" w:hAnsi="Arial" w:cs="Arial"/>
          <w:b/>
          <w:bCs/>
          <w:sz w:val="28"/>
          <w:szCs w:val="28"/>
          <w:lang w:val="en-GB"/>
        </w:rPr>
        <w:t>Understanding the role and delivery</w:t>
      </w:r>
      <w:r w:rsidR="00CB631C">
        <w:rPr>
          <w:rFonts w:ascii="Arial" w:hAnsi="Arial" w:cs="Arial"/>
          <w:b/>
          <w:bCs/>
          <w:sz w:val="28"/>
          <w:szCs w:val="28"/>
          <w:lang w:val="en-GB"/>
        </w:rPr>
        <w:t xml:space="preserve"> </w:t>
      </w:r>
      <w:r w:rsidR="007F03EB" w:rsidRPr="007F03EB">
        <w:rPr>
          <w:rFonts w:ascii="Arial" w:hAnsi="Arial" w:cs="Arial"/>
          <w:b/>
          <w:bCs/>
          <w:sz w:val="28"/>
          <w:szCs w:val="28"/>
          <w:lang w:val="en-GB"/>
        </w:rPr>
        <w:t>of </w:t>
      </w:r>
      <w:proofErr w:type="spellStart"/>
      <w:r w:rsidR="007F03EB" w:rsidRPr="007F03EB">
        <w:rPr>
          <w:rFonts w:ascii="Arial" w:hAnsi="Arial" w:cs="Arial"/>
          <w:b/>
          <w:bCs/>
          <w:i/>
          <w:iCs/>
          <w:sz w:val="28"/>
          <w:szCs w:val="28"/>
          <w:lang w:val="en-GB"/>
        </w:rPr>
        <w:t>Pratylenchus</w:t>
      </w:r>
      <w:proofErr w:type="spellEnd"/>
      <w:r w:rsidR="007F03EB" w:rsidRPr="007F03EB">
        <w:rPr>
          <w:rFonts w:ascii="Arial" w:hAnsi="Arial" w:cs="Arial"/>
          <w:b/>
          <w:bCs/>
          <w:i/>
          <w:iCs/>
          <w:sz w:val="28"/>
          <w:szCs w:val="28"/>
          <w:lang w:val="en-GB"/>
        </w:rPr>
        <w:t> </w:t>
      </w:r>
      <w:proofErr w:type="spellStart"/>
      <w:r w:rsidR="007F03EB" w:rsidRPr="007F03EB">
        <w:rPr>
          <w:rFonts w:ascii="Arial" w:hAnsi="Arial" w:cs="Arial"/>
          <w:b/>
          <w:bCs/>
          <w:i/>
          <w:iCs/>
          <w:sz w:val="28"/>
          <w:szCs w:val="28"/>
          <w:lang w:val="en-GB"/>
        </w:rPr>
        <w:t>penetrans</w:t>
      </w:r>
      <w:proofErr w:type="spellEnd"/>
      <w:r w:rsidR="007F03EB" w:rsidRPr="007F03EB">
        <w:rPr>
          <w:rFonts w:ascii="Arial" w:hAnsi="Arial" w:cs="Arial"/>
          <w:b/>
          <w:bCs/>
          <w:sz w:val="28"/>
          <w:szCs w:val="28"/>
          <w:lang w:val="en-GB"/>
        </w:rPr>
        <w:t> effectors proteins</w:t>
      </w:r>
    </w:p>
    <w:p w14:paraId="0BF93928" w14:textId="2F87F9AB" w:rsidR="009A481F" w:rsidRDefault="009A481F" w:rsidP="009A481F">
      <w:pPr>
        <w:tabs>
          <w:tab w:val="left" w:pos="795"/>
        </w:tabs>
        <w:rPr>
          <w:rFonts w:ascii="Arial" w:hAnsi="Arial" w:cs="Arial"/>
          <w:b/>
          <w:bCs/>
          <w:sz w:val="28"/>
          <w:szCs w:val="28"/>
        </w:rPr>
      </w:pPr>
    </w:p>
    <w:p w14:paraId="0D1D85FF" w14:textId="40AA3724" w:rsidR="009E39BB" w:rsidRDefault="009E39BB" w:rsidP="009E39BB">
      <w:pPr>
        <w:tabs>
          <w:tab w:val="left" w:pos="795"/>
        </w:tabs>
        <w:rPr>
          <w:rFonts w:ascii="Arial" w:hAnsi="Arial" w:cs="Arial"/>
          <w:b/>
          <w:bCs/>
          <w:sz w:val="28"/>
          <w:szCs w:val="28"/>
        </w:rPr>
      </w:pPr>
    </w:p>
    <w:p w14:paraId="5D12400F" w14:textId="4417A955" w:rsidR="009E39BB" w:rsidRPr="007F03EB" w:rsidRDefault="009E39BB" w:rsidP="009E39BB">
      <w:pPr>
        <w:tabs>
          <w:tab w:val="left" w:pos="795"/>
        </w:tabs>
        <w:rPr>
          <w:rFonts w:ascii="Arial" w:hAnsi="Arial" w:cs="Arial"/>
          <w:sz w:val="24"/>
          <w:szCs w:val="24"/>
          <w:lang w:val="pt-PT"/>
        </w:rPr>
      </w:pPr>
      <w:r w:rsidRPr="009E39BB">
        <w:rPr>
          <w:rFonts w:ascii="Arial" w:hAnsi="Arial" w:cs="Arial"/>
          <w:sz w:val="24"/>
          <w:szCs w:val="24"/>
        </w:rPr>
        <w:tab/>
      </w:r>
      <w:r w:rsidR="009A481F" w:rsidRPr="007F03EB">
        <w:rPr>
          <w:rFonts w:ascii="Arial" w:hAnsi="Arial" w:cs="Arial"/>
          <w:sz w:val="24"/>
          <w:szCs w:val="24"/>
          <w:lang w:val="pt-PT"/>
        </w:rPr>
        <w:t>Vicente, C</w:t>
      </w:r>
      <w:r w:rsidR="007F03EB">
        <w:rPr>
          <w:rFonts w:ascii="Arial" w:hAnsi="Arial" w:cs="Arial"/>
          <w:sz w:val="24"/>
          <w:szCs w:val="24"/>
          <w:vertAlign w:val="superscript"/>
          <w:lang w:val="pt-PT"/>
        </w:rPr>
        <w:t>1</w:t>
      </w:r>
      <w:r w:rsidR="00C5784E">
        <w:rPr>
          <w:rFonts w:ascii="Arial" w:hAnsi="Arial" w:cs="Arial"/>
          <w:sz w:val="24"/>
          <w:szCs w:val="24"/>
          <w:vertAlign w:val="superscript"/>
          <w:lang w:val="pt-PT"/>
        </w:rPr>
        <w:t>,2</w:t>
      </w:r>
      <w:r w:rsidR="009A481F" w:rsidRPr="007F03EB">
        <w:rPr>
          <w:rFonts w:ascii="Arial" w:hAnsi="Arial" w:cs="Arial"/>
          <w:sz w:val="24"/>
          <w:szCs w:val="24"/>
          <w:lang w:val="pt-PT"/>
        </w:rPr>
        <w:t>; Espada, M</w:t>
      </w:r>
      <w:r w:rsidR="00C5784E">
        <w:rPr>
          <w:rFonts w:ascii="Arial" w:hAnsi="Arial" w:cs="Arial"/>
          <w:sz w:val="24"/>
          <w:szCs w:val="24"/>
          <w:vertAlign w:val="superscript"/>
          <w:lang w:val="pt-PT"/>
        </w:rPr>
        <w:t>2</w:t>
      </w:r>
      <w:r w:rsidR="009A481F" w:rsidRPr="007F03EB">
        <w:rPr>
          <w:rFonts w:ascii="Arial" w:hAnsi="Arial" w:cs="Arial"/>
          <w:sz w:val="24"/>
          <w:szCs w:val="24"/>
          <w:lang w:val="pt-PT"/>
        </w:rPr>
        <w:t>;</w:t>
      </w:r>
      <w:bookmarkStart w:id="0" w:name="_GoBack"/>
      <w:bookmarkEnd w:id="0"/>
      <w:r w:rsidR="00C5784E">
        <w:rPr>
          <w:rFonts w:ascii="Arial" w:hAnsi="Arial" w:cs="Arial"/>
          <w:sz w:val="24"/>
          <w:szCs w:val="24"/>
          <w:lang w:val="pt-PT"/>
        </w:rPr>
        <w:t xml:space="preserve"> </w:t>
      </w:r>
      <w:r w:rsidR="007F03EB" w:rsidRPr="00C5784E">
        <w:rPr>
          <w:rFonts w:ascii="Arial" w:hAnsi="Arial" w:cs="Arial"/>
          <w:sz w:val="24"/>
          <w:szCs w:val="24"/>
          <w:lang w:val="pt-PT"/>
        </w:rPr>
        <w:t>Mota</w:t>
      </w:r>
      <w:r w:rsidR="007F03EB">
        <w:rPr>
          <w:rFonts w:ascii="Arial" w:hAnsi="Arial" w:cs="Arial"/>
          <w:sz w:val="24"/>
          <w:szCs w:val="24"/>
          <w:lang w:val="pt-PT"/>
        </w:rPr>
        <w:t>, M</w:t>
      </w:r>
      <w:r w:rsidR="00C5784E">
        <w:rPr>
          <w:rFonts w:ascii="Arial" w:hAnsi="Arial" w:cs="Arial"/>
          <w:sz w:val="24"/>
          <w:szCs w:val="24"/>
          <w:vertAlign w:val="superscript"/>
          <w:lang w:val="pt-PT"/>
        </w:rPr>
        <w:t>3</w:t>
      </w:r>
      <w:r w:rsidR="007F03EB">
        <w:rPr>
          <w:rFonts w:ascii="Arial" w:hAnsi="Arial" w:cs="Arial"/>
          <w:sz w:val="24"/>
          <w:szCs w:val="24"/>
          <w:lang w:val="pt-PT"/>
        </w:rPr>
        <w:t>; Vieira, P</w:t>
      </w:r>
      <w:r w:rsidR="00C5784E">
        <w:rPr>
          <w:rFonts w:ascii="Arial" w:hAnsi="Arial" w:cs="Arial"/>
          <w:sz w:val="24"/>
          <w:szCs w:val="24"/>
          <w:vertAlign w:val="superscript"/>
          <w:lang w:val="pt-PT"/>
        </w:rPr>
        <w:t>4</w:t>
      </w:r>
      <w:r w:rsidR="007F03EB">
        <w:rPr>
          <w:rFonts w:ascii="Arial" w:hAnsi="Arial" w:cs="Arial"/>
          <w:sz w:val="24"/>
          <w:szCs w:val="24"/>
          <w:vertAlign w:val="superscript"/>
          <w:lang w:val="pt-PT"/>
        </w:rPr>
        <w:t>,</w:t>
      </w:r>
      <w:r w:rsidR="00C5784E">
        <w:rPr>
          <w:rFonts w:ascii="Arial" w:hAnsi="Arial" w:cs="Arial"/>
          <w:sz w:val="24"/>
          <w:szCs w:val="24"/>
          <w:vertAlign w:val="superscript"/>
          <w:lang w:val="pt-PT"/>
        </w:rPr>
        <w:t>5</w:t>
      </w:r>
      <w:r w:rsidR="007F03EB">
        <w:rPr>
          <w:rFonts w:ascii="Arial" w:hAnsi="Arial" w:cs="Arial"/>
          <w:sz w:val="24"/>
          <w:szCs w:val="24"/>
          <w:lang w:val="pt-PT"/>
        </w:rPr>
        <w:t>.</w:t>
      </w:r>
    </w:p>
    <w:p w14:paraId="052C2F14" w14:textId="2C03D43E" w:rsidR="007F03EB" w:rsidRPr="00C5784E" w:rsidRDefault="007F03EB" w:rsidP="00CB631C">
      <w:pPr>
        <w:tabs>
          <w:tab w:val="left" w:pos="795"/>
        </w:tabs>
        <w:jc w:val="both"/>
        <w:rPr>
          <w:rFonts w:ascii="Arial" w:hAnsi="Arial" w:cs="Arial"/>
          <w:sz w:val="20"/>
          <w:szCs w:val="20"/>
          <w:lang w:val="pt-PT"/>
        </w:rPr>
      </w:pPr>
      <w:r w:rsidRPr="00C5784E">
        <w:rPr>
          <w:rFonts w:ascii="Arial" w:hAnsi="Arial" w:cs="Arial"/>
          <w:sz w:val="20"/>
          <w:szCs w:val="20"/>
          <w:vertAlign w:val="superscript"/>
          <w:lang w:val="pt-PT"/>
        </w:rPr>
        <w:t>1</w:t>
      </w:r>
      <w:r w:rsidR="00C5784E" w:rsidRPr="00C5784E">
        <w:rPr>
          <w:rFonts w:ascii="Arial" w:hAnsi="Arial" w:cs="Arial"/>
          <w:sz w:val="20"/>
          <w:szCs w:val="20"/>
          <w:lang w:val="pt-PT"/>
        </w:rPr>
        <w:t xml:space="preserve">INIAV </w:t>
      </w:r>
      <w:r w:rsidR="00C5784E">
        <w:rPr>
          <w:rFonts w:ascii="Arial" w:hAnsi="Arial" w:cs="Arial"/>
          <w:sz w:val="20"/>
          <w:szCs w:val="20"/>
          <w:lang w:val="pt-PT"/>
        </w:rPr>
        <w:t>–</w:t>
      </w:r>
      <w:r w:rsidR="00C5784E" w:rsidRPr="00C5784E">
        <w:rPr>
          <w:rFonts w:ascii="Arial" w:hAnsi="Arial" w:cs="Arial"/>
          <w:sz w:val="20"/>
          <w:szCs w:val="20"/>
          <w:lang w:val="pt-PT"/>
        </w:rPr>
        <w:t xml:space="preserve"> Instituto</w:t>
      </w:r>
      <w:r w:rsidR="00C5784E">
        <w:rPr>
          <w:rFonts w:ascii="Arial" w:hAnsi="Arial" w:cs="Arial"/>
          <w:sz w:val="20"/>
          <w:szCs w:val="20"/>
          <w:lang w:val="pt-PT"/>
        </w:rPr>
        <w:t xml:space="preserve"> Nacional de Investigação Agrária e Veterinária, </w:t>
      </w:r>
      <w:r w:rsidR="00C5784E" w:rsidRPr="00C5784E">
        <w:rPr>
          <w:rFonts w:ascii="Arial" w:hAnsi="Arial" w:cs="Arial"/>
          <w:sz w:val="20"/>
          <w:szCs w:val="20"/>
          <w:lang w:val="pt-PT"/>
        </w:rPr>
        <w:t>Av. da República, Quinta do Marquês</w:t>
      </w:r>
      <w:r w:rsidR="00C5784E">
        <w:rPr>
          <w:rFonts w:ascii="Arial" w:hAnsi="Arial" w:cs="Arial"/>
          <w:sz w:val="20"/>
          <w:szCs w:val="20"/>
          <w:lang w:val="pt-PT"/>
        </w:rPr>
        <w:t xml:space="preserve">, </w:t>
      </w:r>
      <w:r w:rsidR="00C5784E" w:rsidRPr="00C5784E">
        <w:rPr>
          <w:rFonts w:ascii="Arial" w:hAnsi="Arial" w:cs="Arial"/>
          <w:sz w:val="20"/>
          <w:szCs w:val="20"/>
          <w:lang w:val="pt-PT"/>
        </w:rPr>
        <w:t>2780-157 Oeiras, Portugal;</w:t>
      </w:r>
      <w:r w:rsidR="00C5784E">
        <w:rPr>
          <w:rFonts w:ascii="Arial" w:hAnsi="Arial" w:cs="Arial"/>
          <w:sz w:val="20"/>
          <w:szCs w:val="20"/>
          <w:lang w:val="pt-PT"/>
        </w:rPr>
        <w:t xml:space="preserve"> </w:t>
      </w:r>
      <w:r w:rsidR="00C5784E" w:rsidRPr="00C5784E">
        <w:rPr>
          <w:rFonts w:ascii="Arial" w:hAnsi="Arial" w:cs="Arial"/>
          <w:sz w:val="20"/>
          <w:szCs w:val="20"/>
          <w:vertAlign w:val="superscript"/>
          <w:lang w:val="pt-PT"/>
        </w:rPr>
        <w:t>2</w:t>
      </w:r>
      <w:r w:rsidRPr="00C5784E">
        <w:rPr>
          <w:rFonts w:ascii="Arial" w:hAnsi="Arial" w:cs="Arial"/>
          <w:sz w:val="20"/>
          <w:szCs w:val="20"/>
          <w:lang w:val="pt-PT"/>
        </w:rPr>
        <w:t xml:space="preserve">MED - </w:t>
      </w:r>
      <w:proofErr w:type="spellStart"/>
      <w:r w:rsidRPr="00C5784E">
        <w:rPr>
          <w:rFonts w:ascii="Arial" w:hAnsi="Arial" w:cs="Arial"/>
          <w:sz w:val="20"/>
          <w:szCs w:val="20"/>
          <w:lang w:val="pt-PT"/>
        </w:rPr>
        <w:t>Mediterranean</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Institute</w:t>
      </w:r>
      <w:proofErr w:type="spellEnd"/>
      <w:r w:rsidRPr="00C5784E">
        <w:rPr>
          <w:rFonts w:ascii="Arial" w:hAnsi="Arial" w:cs="Arial"/>
          <w:sz w:val="20"/>
          <w:szCs w:val="20"/>
          <w:lang w:val="pt-PT"/>
        </w:rPr>
        <w:t xml:space="preserve"> for </w:t>
      </w:r>
      <w:proofErr w:type="spellStart"/>
      <w:r w:rsidRPr="00C5784E">
        <w:rPr>
          <w:rFonts w:ascii="Arial" w:hAnsi="Arial" w:cs="Arial"/>
          <w:sz w:val="20"/>
          <w:szCs w:val="20"/>
          <w:lang w:val="pt-PT"/>
        </w:rPr>
        <w:t>Agriculture</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Environment</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and</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Development</w:t>
      </w:r>
      <w:proofErr w:type="spellEnd"/>
      <w:r w:rsidRPr="00C5784E">
        <w:rPr>
          <w:rFonts w:ascii="Arial" w:hAnsi="Arial" w:cs="Arial"/>
          <w:sz w:val="20"/>
          <w:szCs w:val="20"/>
          <w:lang w:val="pt-PT"/>
        </w:rPr>
        <w:t>, Instituto de Investigação e Formação Avançada, P</w:t>
      </w:r>
      <w:r w:rsidR="00CB631C" w:rsidRPr="00C5784E">
        <w:rPr>
          <w:rFonts w:ascii="Arial" w:hAnsi="Arial" w:cs="Arial"/>
          <w:sz w:val="20"/>
          <w:szCs w:val="20"/>
          <w:lang w:val="pt-PT"/>
        </w:rPr>
        <w:t>o</w:t>
      </w:r>
      <w:r w:rsidRPr="00C5784E">
        <w:rPr>
          <w:rFonts w:ascii="Arial" w:hAnsi="Arial" w:cs="Arial"/>
          <w:sz w:val="20"/>
          <w:szCs w:val="20"/>
          <w:lang w:val="pt-PT"/>
        </w:rPr>
        <w:t>lo da Mitra, Apto 94, 7006-554 Évora, Portugal; </w:t>
      </w:r>
      <w:r w:rsidR="00C5784E" w:rsidRPr="00C5784E">
        <w:rPr>
          <w:rFonts w:ascii="Arial" w:hAnsi="Arial" w:cs="Arial"/>
          <w:sz w:val="20"/>
          <w:szCs w:val="20"/>
          <w:vertAlign w:val="superscript"/>
          <w:lang w:val="pt-PT"/>
        </w:rPr>
        <w:t>3</w:t>
      </w:r>
      <w:r w:rsidRPr="00C5784E">
        <w:rPr>
          <w:rFonts w:ascii="Arial" w:hAnsi="Arial" w:cs="Arial"/>
          <w:sz w:val="20"/>
          <w:szCs w:val="20"/>
          <w:lang w:val="pt-PT"/>
        </w:rPr>
        <w:t xml:space="preserve"> MED - </w:t>
      </w:r>
      <w:proofErr w:type="spellStart"/>
      <w:r w:rsidRPr="00C5784E">
        <w:rPr>
          <w:rFonts w:ascii="Arial" w:hAnsi="Arial" w:cs="Arial"/>
          <w:sz w:val="20"/>
          <w:szCs w:val="20"/>
          <w:lang w:val="pt-PT"/>
        </w:rPr>
        <w:t>Mediterranean</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Institute</w:t>
      </w:r>
      <w:proofErr w:type="spellEnd"/>
      <w:r w:rsidRPr="00C5784E">
        <w:rPr>
          <w:rFonts w:ascii="Arial" w:hAnsi="Arial" w:cs="Arial"/>
          <w:sz w:val="20"/>
          <w:szCs w:val="20"/>
          <w:lang w:val="pt-PT"/>
        </w:rPr>
        <w:t xml:space="preserve"> for </w:t>
      </w:r>
      <w:proofErr w:type="spellStart"/>
      <w:r w:rsidRPr="00C5784E">
        <w:rPr>
          <w:rFonts w:ascii="Arial" w:hAnsi="Arial" w:cs="Arial"/>
          <w:sz w:val="20"/>
          <w:szCs w:val="20"/>
          <w:lang w:val="pt-PT"/>
        </w:rPr>
        <w:t>Agriculture</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Environment</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and</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Development</w:t>
      </w:r>
      <w:proofErr w:type="spellEnd"/>
      <w:r w:rsidRPr="00C5784E">
        <w:rPr>
          <w:rFonts w:ascii="Arial" w:hAnsi="Arial" w:cs="Arial"/>
          <w:sz w:val="20"/>
          <w:szCs w:val="20"/>
          <w:lang w:val="pt-PT"/>
        </w:rPr>
        <w:t>,</w:t>
      </w:r>
      <w:r w:rsidR="00CB631C" w:rsidRPr="00C5784E">
        <w:rPr>
          <w:rFonts w:ascii="Arial" w:hAnsi="Arial" w:cs="Arial"/>
          <w:sz w:val="20"/>
          <w:szCs w:val="20"/>
          <w:lang w:val="pt-PT"/>
        </w:rPr>
        <w:t xml:space="preserve"> </w:t>
      </w:r>
      <w:proofErr w:type="spellStart"/>
      <w:r w:rsidR="00CB631C" w:rsidRPr="00C5784E">
        <w:rPr>
          <w:rFonts w:ascii="Arial" w:hAnsi="Arial" w:cs="Arial"/>
          <w:sz w:val="20"/>
          <w:szCs w:val="20"/>
          <w:lang w:val="pt-PT"/>
        </w:rPr>
        <w:t>Department</w:t>
      </w:r>
      <w:proofErr w:type="spellEnd"/>
      <w:r w:rsidR="00CB631C" w:rsidRPr="00C5784E">
        <w:rPr>
          <w:rFonts w:ascii="Arial" w:hAnsi="Arial" w:cs="Arial"/>
          <w:sz w:val="20"/>
          <w:szCs w:val="20"/>
          <w:lang w:val="pt-PT"/>
        </w:rPr>
        <w:t xml:space="preserve"> </w:t>
      </w:r>
      <w:proofErr w:type="spellStart"/>
      <w:r w:rsidR="00CB631C" w:rsidRPr="00C5784E">
        <w:rPr>
          <w:rFonts w:ascii="Arial" w:hAnsi="Arial" w:cs="Arial"/>
          <w:sz w:val="20"/>
          <w:szCs w:val="20"/>
          <w:lang w:val="pt-PT"/>
        </w:rPr>
        <w:t>of</w:t>
      </w:r>
      <w:proofErr w:type="spellEnd"/>
      <w:r w:rsidR="00CB631C" w:rsidRPr="00C5784E">
        <w:rPr>
          <w:rFonts w:ascii="Arial" w:hAnsi="Arial" w:cs="Arial"/>
          <w:sz w:val="20"/>
          <w:szCs w:val="20"/>
          <w:lang w:val="pt-PT"/>
        </w:rPr>
        <w:t xml:space="preserve"> </w:t>
      </w:r>
      <w:proofErr w:type="spellStart"/>
      <w:r w:rsidR="00CB631C" w:rsidRPr="00C5784E">
        <w:rPr>
          <w:rFonts w:ascii="Arial" w:hAnsi="Arial" w:cs="Arial"/>
          <w:sz w:val="20"/>
          <w:szCs w:val="20"/>
          <w:lang w:val="pt-PT"/>
        </w:rPr>
        <w:t>Biology</w:t>
      </w:r>
      <w:proofErr w:type="spellEnd"/>
      <w:r w:rsidR="00CB631C" w:rsidRPr="00C5784E">
        <w:rPr>
          <w:rFonts w:ascii="Arial" w:hAnsi="Arial" w:cs="Arial"/>
          <w:sz w:val="20"/>
          <w:szCs w:val="20"/>
          <w:lang w:val="pt-PT"/>
        </w:rPr>
        <w:t xml:space="preserve">, Polo da Mitra, Apto 94, 7006-554 Évora, Portugal; </w:t>
      </w:r>
      <w:r w:rsidR="00C5784E" w:rsidRPr="00C5784E">
        <w:rPr>
          <w:rFonts w:ascii="Arial" w:hAnsi="Arial" w:cs="Arial"/>
          <w:sz w:val="20"/>
          <w:szCs w:val="20"/>
          <w:vertAlign w:val="superscript"/>
          <w:lang w:val="pt-PT"/>
        </w:rPr>
        <w:t>4</w:t>
      </w:r>
      <w:r w:rsidRPr="00C5784E">
        <w:rPr>
          <w:rFonts w:ascii="Arial" w:hAnsi="Arial" w:cs="Arial"/>
          <w:sz w:val="20"/>
          <w:szCs w:val="20"/>
          <w:lang w:val="pt-PT"/>
        </w:rPr>
        <w:t xml:space="preserve">USDA-ARS, Floral </w:t>
      </w:r>
      <w:proofErr w:type="spellStart"/>
      <w:r w:rsidRPr="00C5784E">
        <w:rPr>
          <w:rFonts w:ascii="Arial" w:hAnsi="Arial" w:cs="Arial"/>
          <w:sz w:val="20"/>
          <w:szCs w:val="20"/>
          <w:lang w:val="pt-PT"/>
        </w:rPr>
        <w:t>and</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Nursery</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Plants</w:t>
      </w:r>
      <w:proofErr w:type="spellEnd"/>
      <w:r w:rsidRPr="00C5784E">
        <w:rPr>
          <w:rFonts w:ascii="Arial" w:hAnsi="Arial" w:cs="Arial"/>
          <w:sz w:val="20"/>
          <w:szCs w:val="20"/>
          <w:lang w:val="pt-PT"/>
        </w:rPr>
        <w:t xml:space="preserve"> Research </w:t>
      </w:r>
      <w:proofErr w:type="spellStart"/>
      <w:r w:rsidRPr="00C5784E">
        <w:rPr>
          <w:rFonts w:ascii="Arial" w:hAnsi="Arial" w:cs="Arial"/>
          <w:sz w:val="20"/>
          <w:szCs w:val="20"/>
          <w:lang w:val="pt-PT"/>
        </w:rPr>
        <w:t>Unit</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Beltsville</w:t>
      </w:r>
      <w:proofErr w:type="spellEnd"/>
      <w:r w:rsidRPr="00C5784E">
        <w:rPr>
          <w:rFonts w:ascii="Arial" w:hAnsi="Arial" w:cs="Arial"/>
          <w:sz w:val="20"/>
          <w:szCs w:val="20"/>
          <w:lang w:val="pt-PT"/>
        </w:rPr>
        <w:t>, Maryland, USA</w:t>
      </w:r>
      <w:r w:rsidR="00CB631C" w:rsidRPr="00C5784E">
        <w:rPr>
          <w:rFonts w:ascii="Arial" w:hAnsi="Arial" w:cs="Arial"/>
          <w:sz w:val="20"/>
          <w:szCs w:val="20"/>
          <w:lang w:val="pt-PT"/>
        </w:rPr>
        <w:t xml:space="preserve">; </w:t>
      </w:r>
      <w:r w:rsidR="00C5784E" w:rsidRPr="00C5784E">
        <w:rPr>
          <w:rFonts w:ascii="Arial" w:hAnsi="Arial" w:cs="Arial"/>
          <w:sz w:val="20"/>
          <w:szCs w:val="20"/>
          <w:vertAlign w:val="superscript"/>
          <w:lang w:val="pt-PT"/>
        </w:rPr>
        <w:t>5</w:t>
      </w:r>
      <w:r w:rsidRPr="00C5784E">
        <w:rPr>
          <w:rFonts w:ascii="Arial" w:hAnsi="Arial" w:cs="Arial"/>
          <w:sz w:val="20"/>
          <w:szCs w:val="20"/>
          <w:lang w:val="pt-PT"/>
        </w:rPr>
        <w:t xml:space="preserve">Virginia </w:t>
      </w:r>
      <w:proofErr w:type="spellStart"/>
      <w:r w:rsidRPr="00C5784E">
        <w:rPr>
          <w:rFonts w:ascii="Arial" w:hAnsi="Arial" w:cs="Arial"/>
          <w:sz w:val="20"/>
          <w:szCs w:val="20"/>
          <w:lang w:val="pt-PT"/>
        </w:rPr>
        <w:t>Tech</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Dept</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of</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Plant</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Pathology</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Physiology</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and</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Weed</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Science</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Blacksburg</w:t>
      </w:r>
      <w:proofErr w:type="spellEnd"/>
      <w:r w:rsidRPr="00C5784E">
        <w:rPr>
          <w:rFonts w:ascii="Arial" w:hAnsi="Arial" w:cs="Arial"/>
          <w:sz w:val="20"/>
          <w:szCs w:val="20"/>
          <w:lang w:val="pt-PT"/>
        </w:rPr>
        <w:t xml:space="preserve">, </w:t>
      </w:r>
      <w:proofErr w:type="spellStart"/>
      <w:r w:rsidRPr="00C5784E">
        <w:rPr>
          <w:rFonts w:ascii="Arial" w:hAnsi="Arial" w:cs="Arial"/>
          <w:sz w:val="20"/>
          <w:szCs w:val="20"/>
          <w:lang w:val="pt-PT"/>
        </w:rPr>
        <w:t>Virginia</w:t>
      </w:r>
      <w:proofErr w:type="spellEnd"/>
      <w:r w:rsidRPr="00C5784E">
        <w:rPr>
          <w:rFonts w:ascii="Arial" w:hAnsi="Arial" w:cs="Arial"/>
          <w:sz w:val="20"/>
          <w:szCs w:val="20"/>
          <w:lang w:val="pt-PT"/>
        </w:rPr>
        <w:t xml:space="preserve">, USA </w:t>
      </w:r>
    </w:p>
    <w:p w14:paraId="51DE3408" w14:textId="547F087F" w:rsidR="009E39BB" w:rsidRPr="00C5784E" w:rsidRDefault="009E39BB" w:rsidP="00CB631C">
      <w:pPr>
        <w:tabs>
          <w:tab w:val="left" w:pos="795"/>
        </w:tabs>
        <w:jc w:val="both"/>
        <w:rPr>
          <w:rFonts w:ascii="Arial" w:hAnsi="Arial" w:cs="Arial"/>
          <w:sz w:val="20"/>
          <w:szCs w:val="20"/>
          <w:lang w:val="pt-PT"/>
        </w:rPr>
      </w:pPr>
    </w:p>
    <w:p w14:paraId="1FA9779C" w14:textId="435E639A" w:rsidR="009E39BB" w:rsidRPr="00C5784E" w:rsidRDefault="009E39BB" w:rsidP="009E39BB">
      <w:pPr>
        <w:tabs>
          <w:tab w:val="left" w:pos="795"/>
        </w:tabs>
        <w:rPr>
          <w:rFonts w:ascii="Arial" w:hAnsi="Arial" w:cs="Arial"/>
          <w:sz w:val="20"/>
          <w:szCs w:val="20"/>
          <w:lang w:val="pt-PT"/>
        </w:rPr>
      </w:pPr>
    </w:p>
    <w:p w14:paraId="45DC79E9" w14:textId="1048B47E" w:rsidR="009A481F" w:rsidRPr="009A481F" w:rsidRDefault="009A481F" w:rsidP="007F03EB">
      <w:pPr>
        <w:ind w:firstLine="720"/>
        <w:jc w:val="both"/>
        <w:rPr>
          <w:rFonts w:ascii="Arial" w:hAnsi="Arial" w:cs="Arial"/>
          <w:sz w:val="24"/>
          <w:szCs w:val="24"/>
          <w:lang w:val="en-GB"/>
        </w:rPr>
      </w:pPr>
      <w:r w:rsidRPr="009A481F">
        <w:rPr>
          <w:rFonts w:ascii="Arial" w:hAnsi="Arial" w:cs="Arial"/>
          <w:sz w:val="24"/>
          <w:szCs w:val="24"/>
          <w:lang w:val="en-GB"/>
        </w:rPr>
        <w:t>Considered one of the most damaging species of root lesion nematodes (RLN), the plant parasitic nematode (PPN) </w:t>
      </w:r>
      <w:proofErr w:type="spellStart"/>
      <w:r w:rsidRPr="009A481F">
        <w:rPr>
          <w:rFonts w:ascii="Arial" w:hAnsi="Arial" w:cs="Arial"/>
          <w:i/>
          <w:iCs/>
          <w:sz w:val="24"/>
          <w:szCs w:val="24"/>
          <w:lang w:val="en-GB"/>
        </w:rPr>
        <w:t>Pratylenchus</w:t>
      </w:r>
      <w:proofErr w:type="spellEnd"/>
      <w:r w:rsidRPr="009A481F">
        <w:rPr>
          <w:rFonts w:ascii="Arial" w:hAnsi="Arial" w:cs="Arial"/>
          <w:i/>
          <w:iCs/>
          <w:sz w:val="24"/>
          <w:szCs w:val="24"/>
          <w:lang w:val="en-GB"/>
        </w:rPr>
        <w:t> </w:t>
      </w:r>
      <w:proofErr w:type="spellStart"/>
      <w:r w:rsidRPr="009A481F">
        <w:rPr>
          <w:rFonts w:ascii="Arial" w:hAnsi="Arial" w:cs="Arial"/>
          <w:i/>
          <w:iCs/>
          <w:sz w:val="24"/>
          <w:szCs w:val="24"/>
          <w:lang w:val="en-GB"/>
        </w:rPr>
        <w:t>penetrans</w:t>
      </w:r>
      <w:proofErr w:type="spellEnd"/>
      <w:r w:rsidRPr="009A481F">
        <w:rPr>
          <w:rFonts w:ascii="Arial" w:hAnsi="Arial" w:cs="Arial"/>
          <w:sz w:val="24"/>
          <w:szCs w:val="24"/>
          <w:lang w:val="en-GB"/>
        </w:rPr>
        <w:t> is a serious issue worldwide in crop protection and productivity of important agronomic and horticultural crops (e.g. potato, corn). As other PPN, </w:t>
      </w:r>
      <w:r w:rsidRPr="009A481F">
        <w:rPr>
          <w:rFonts w:ascii="Arial" w:hAnsi="Arial" w:cs="Arial"/>
          <w:i/>
          <w:iCs/>
          <w:sz w:val="24"/>
          <w:szCs w:val="24"/>
          <w:lang w:val="en-GB"/>
        </w:rPr>
        <w:t xml:space="preserve">P. </w:t>
      </w:r>
      <w:proofErr w:type="spellStart"/>
      <w:r w:rsidRPr="009A481F">
        <w:rPr>
          <w:rFonts w:ascii="Arial" w:hAnsi="Arial" w:cs="Arial"/>
          <w:i/>
          <w:iCs/>
          <w:sz w:val="24"/>
          <w:szCs w:val="24"/>
          <w:lang w:val="en-GB"/>
        </w:rPr>
        <w:t>penetrans</w:t>
      </w:r>
      <w:proofErr w:type="spellEnd"/>
      <w:r w:rsidRPr="009A481F">
        <w:rPr>
          <w:rFonts w:ascii="Arial" w:hAnsi="Arial" w:cs="Arial"/>
          <w:sz w:val="24"/>
          <w:szCs w:val="24"/>
          <w:lang w:val="en-GB"/>
        </w:rPr>
        <w:t> secrete a repertoire of effectors, which once delivered either in the apoplast or inside cells, can trigger and manipulate in their benefit host cellular processes. Little is known about novel putative effectors specific of this RLN. From a comprehensive list of candidate effector genes of </w:t>
      </w:r>
      <w:r w:rsidRPr="009A481F">
        <w:rPr>
          <w:rFonts w:ascii="Arial" w:hAnsi="Arial" w:cs="Arial"/>
          <w:i/>
          <w:iCs/>
          <w:sz w:val="24"/>
          <w:szCs w:val="24"/>
          <w:lang w:val="en-GB"/>
        </w:rPr>
        <w:t xml:space="preserve">P. </w:t>
      </w:r>
      <w:proofErr w:type="spellStart"/>
      <w:r w:rsidRPr="009A481F">
        <w:rPr>
          <w:rFonts w:ascii="Arial" w:hAnsi="Arial" w:cs="Arial"/>
          <w:i/>
          <w:iCs/>
          <w:sz w:val="24"/>
          <w:szCs w:val="24"/>
          <w:lang w:val="en-GB"/>
        </w:rPr>
        <w:t>penetrans</w:t>
      </w:r>
      <w:proofErr w:type="spellEnd"/>
      <w:r w:rsidRPr="009A481F">
        <w:rPr>
          <w:rFonts w:ascii="Arial" w:hAnsi="Arial" w:cs="Arial"/>
          <w:sz w:val="24"/>
          <w:szCs w:val="24"/>
          <w:lang w:val="en-GB"/>
        </w:rPr>
        <w:t> identified from mRNA-</w:t>
      </w:r>
      <w:proofErr w:type="spellStart"/>
      <w:r w:rsidRPr="009A481F">
        <w:rPr>
          <w:rFonts w:ascii="Arial" w:hAnsi="Arial" w:cs="Arial"/>
          <w:sz w:val="24"/>
          <w:szCs w:val="24"/>
          <w:lang w:val="en-GB"/>
        </w:rPr>
        <w:t>seq</w:t>
      </w:r>
      <w:proofErr w:type="spellEnd"/>
      <w:r w:rsidRPr="009A481F">
        <w:rPr>
          <w:rFonts w:ascii="Arial" w:hAnsi="Arial" w:cs="Arial"/>
          <w:sz w:val="24"/>
          <w:szCs w:val="24"/>
          <w:lang w:val="en-GB"/>
        </w:rPr>
        <w:t> libraries of susceptible potato plants infected with this RLN, a sub-set of putative effectors were selected and studied in terms of putative role and </w:t>
      </w:r>
      <w:r w:rsidRPr="009A481F">
        <w:rPr>
          <w:rFonts w:ascii="Arial" w:hAnsi="Arial" w:cs="Arial"/>
          <w:i/>
          <w:iCs/>
          <w:sz w:val="24"/>
          <w:szCs w:val="24"/>
          <w:lang w:val="en-GB"/>
        </w:rPr>
        <w:t>in planta</w:t>
      </w:r>
      <w:r w:rsidRPr="009A481F">
        <w:rPr>
          <w:rFonts w:ascii="Arial" w:hAnsi="Arial" w:cs="Arial"/>
          <w:sz w:val="24"/>
          <w:szCs w:val="24"/>
          <w:lang w:val="en-GB"/>
        </w:rPr>
        <w:t> delivery using transient expression in </w:t>
      </w:r>
      <w:r w:rsidRPr="009A481F">
        <w:rPr>
          <w:rFonts w:ascii="Arial" w:hAnsi="Arial" w:cs="Arial"/>
          <w:i/>
          <w:iCs/>
          <w:sz w:val="24"/>
          <w:szCs w:val="24"/>
          <w:lang w:val="en-GB"/>
        </w:rPr>
        <w:t xml:space="preserve">Nicotiana </w:t>
      </w:r>
      <w:proofErr w:type="spellStart"/>
      <w:r w:rsidRPr="009A481F">
        <w:rPr>
          <w:rFonts w:ascii="Arial" w:hAnsi="Arial" w:cs="Arial"/>
          <w:i/>
          <w:iCs/>
          <w:sz w:val="24"/>
          <w:szCs w:val="24"/>
          <w:lang w:val="en-GB"/>
        </w:rPr>
        <w:t>benthamiana</w:t>
      </w:r>
      <w:proofErr w:type="spellEnd"/>
      <w:r w:rsidRPr="009A481F">
        <w:rPr>
          <w:rFonts w:ascii="Arial" w:hAnsi="Arial" w:cs="Arial"/>
          <w:sz w:val="24"/>
          <w:szCs w:val="24"/>
          <w:lang w:val="en-GB"/>
        </w:rPr>
        <w:t>. Two putative effector genes (SP-42 and SP-60) were fused</w:t>
      </w:r>
      <w:r>
        <w:rPr>
          <w:rFonts w:ascii="Arial" w:hAnsi="Arial" w:cs="Arial"/>
          <w:sz w:val="24"/>
          <w:szCs w:val="24"/>
          <w:lang w:val="en-GB"/>
        </w:rPr>
        <w:t xml:space="preserve"> </w:t>
      </w:r>
      <w:r w:rsidRPr="009A481F">
        <w:rPr>
          <w:rFonts w:ascii="Arial" w:hAnsi="Arial" w:cs="Arial"/>
          <w:sz w:val="24"/>
          <w:szCs w:val="24"/>
          <w:lang w:val="en-GB"/>
        </w:rPr>
        <w:t>into pK7FWG2.0 and pK7GWF2.0 </w:t>
      </w:r>
      <w:proofErr w:type="spellStart"/>
      <w:r w:rsidRPr="009A481F">
        <w:rPr>
          <w:rFonts w:ascii="Arial" w:hAnsi="Arial" w:cs="Arial"/>
          <w:sz w:val="24"/>
          <w:szCs w:val="24"/>
          <w:lang w:val="en-GB"/>
        </w:rPr>
        <w:t>eGFP</w:t>
      </w:r>
      <w:proofErr w:type="spellEnd"/>
      <w:r w:rsidRPr="009A481F">
        <w:rPr>
          <w:rFonts w:ascii="Arial" w:hAnsi="Arial" w:cs="Arial"/>
          <w:sz w:val="24"/>
          <w:szCs w:val="24"/>
          <w:lang w:val="en-GB"/>
        </w:rPr>
        <w:t> binary vectors and transformed into </w:t>
      </w:r>
      <w:r w:rsidRPr="009A481F">
        <w:rPr>
          <w:rFonts w:ascii="Arial" w:hAnsi="Arial" w:cs="Arial"/>
          <w:i/>
          <w:iCs/>
          <w:sz w:val="24"/>
          <w:szCs w:val="24"/>
          <w:lang w:val="en-GB"/>
        </w:rPr>
        <w:t>Agrobacterium tumefaciens</w:t>
      </w:r>
      <w:r w:rsidRPr="009A481F">
        <w:rPr>
          <w:rFonts w:ascii="Arial" w:hAnsi="Arial" w:cs="Arial"/>
          <w:sz w:val="24"/>
          <w:szCs w:val="24"/>
          <w:lang w:val="en-GB"/>
        </w:rPr>
        <w:t> GV3101. Leaves of </w:t>
      </w:r>
      <w:r w:rsidRPr="009A481F">
        <w:rPr>
          <w:rFonts w:ascii="Arial" w:hAnsi="Arial" w:cs="Arial"/>
          <w:i/>
          <w:iCs/>
          <w:sz w:val="24"/>
          <w:szCs w:val="24"/>
          <w:lang w:val="en-GB"/>
        </w:rPr>
        <w:t xml:space="preserve">N. </w:t>
      </w:r>
      <w:proofErr w:type="spellStart"/>
      <w:r w:rsidRPr="009A481F">
        <w:rPr>
          <w:rFonts w:ascii="Arial" w:hAnsi="Arial" w:cs="Arial"/>
          <w:i/>
          <w:iCs/>
          <w:sz w:val="24"/>
          <w:szCs w:val="24"/>
          <w:lang w:val="en-GB"/>
        </w:rPr>
        <w:t>benthamiana</w:t>
      </w:r>
      <w:proofErr w:type="spellEnd"/>
      <w:r w:rsidRPr="009A481F">
        <w:rPr>
          <w:rFonts w:ascii="Arial" w:hAnsi="Arial" w:cs="Arial"/>
          <w:sz w:val="24"/>
          <w:szCs w:val="24"/>
          <w:lang w:val="en-GB"/>
        </w:rPr>
        <w:t> were infiltrated with GV3101 harbouring both constructs for each putative effector. Four days after infiltration, we could observe cytoplasmic subcellular localization of both effectors by confocal laser scanning microscopy. Also, plants were monitored for induction of lesion-like symptoms. Gaining insights into the mode of action of these effectors and their interacting host targets can provide useful knowledge for the development of nematode-resistant plants.</w:t>
      </w:r>
      <w:r w:rsidRPr="009A481F">
        <w:rPr>
          <w:rFonts w:ascii="Arial" w:hAnsi="Arial" w:cs="Arial"/>
          <w:sz w:val="24"/>
          <w:szCs w:val="24"/>
        </w:rPr>
        <w:t> </w:t>
      </w:r>
    </w:p>
    <w:p w14:paraId="3FF0E1BF" w14:textId="3051D1CC" w:rsidR="00591ADF" w:rsidRPr="00591ADF" w:rsidRDefault="00591ADF" w:rsidP="00591ADF">
      <w:pPr>
        <w:rPr>
          <w:rFonts w:ascii="Arial" w:hAnsi="Arial" w:cs="Arial"/>
          <w:color w:val="FF0000"/>
          <w:sz w:val="24"/>
          <w:szCs w:val="24"/>
        </w:rPr>
      </w:pPr>
    </w:p>
    <w:sectPr w:rsidR="00591ADF" w:rsidRPr="00591ADF" w:rsidSect="009E39BB">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CC"/>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BB"/>
    <w:rsid w:val="00021D6B"/>
    <w:rsid w:val="002F78FF"/>
    <w:rsid w:val="00591ADF"/>
    <w:rsid w:val="00645252"/>
    <w:rsid w:val="006D3D74"/>
    <w:rsid w:val="007F03EB"/>
    <w:rsid w:val="0083569A"/>
    <w:rsid w:val="009A481F"/>
    <w:rsid w:val="009E39BB"/>
    <w:rsid w:val="00A9204E"/>
    <w:rsid w:val="00C5784E"/>
    <w:rsid w:val="00CB631C"/>
    <w:rsid w:val="00EE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466"/>
  <w15:chartTrackingRefBased/>
  <w15:docId w15:val="{D55828F5-55D9-47F8-9AE0-7648EA68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1674">
      <w:bodyDiv w:val="1"/>
      <w:marLeft w:val="0"/>
      <w:marRight w:val="0"/>
      <w:marTop w:val="0"/>
      <w:marBottom w:val="0"/>
      <w:divBdr>
        <w:top w:val="none" w:sz="0" w:space="0" w:color="auto"/>
        <w:left w:val="none" w:sz="0" w:space="0" w:color="auto"/>
        <w:bottom w:val="none" w:sz="0" w:space="0" w:color="auto"/>
        <w:right w:val="none" w:sz="0" w:space="0" w:color="auto"/>
      </w:divBdr>
    </w:div>
    <w:div w:id="837430638">
      <w:bodyDiv w:val="1"/>
      <w:marLeft w:val="0"/>
      <w:marRight w:val="0"/>
      <w:marTop w:val="0"/>
      <w:marBottom w:val="0"/>
      <w:divBdr>
        <w:top w:val="none" w:sz="0" w:space="0" w:color="auto"/>
        <w:left w:val="none" w:sz="0" w:space="0" w:color="auto"/>
        <w:bottom w:val="none" w:sz="0" w:space="0" w:color="auto"/>
        <w:right w:val="none" w:sz="0" w:space="0" w:color="auto"/>
      </w:divBdr>
    </w:div>
    <w:div w:id="1165710249">
      <w:bodyDiv w:val="1"/>
      <w:marLeft w:val="0"/>
      <w:marRight w:val="0"/>
      <w:marTop w:val="0"/>
      <w:marBottom w:val="0"/>
      <w:divBdr>
        <w:top w:val="none" w:sz="0" w:space="0" w:color="auto"/>
        <w:left w:val="none" w:sz="0" w:space="0" w:color="auto"/>
        <w:bottom w:val="none" w:sz="0" w:space="0" w:color="auto"/>
        <w:right w:val="none" w:sz="0" w:space="0" w:color="auto"/>
      </w:divBdr>
    </w:div>
    <w:div w:id="1294873321">
      <w:bodyDiv w:val="1"/>
      <w:marLeft w:val="0"/>
      <w:marRight w:val="0"/>
      <w:marTop w:val="0"/>
      <w:marBottom w:val="0"/>
      <w:divBdr>
        <w:top w:val="none" w:sz="0" w:space="0" w:color="auto"/>
        <w:left w:val="none" w:sz="0" w:space="0" w:color="auto"/>
        <w:bottom w:val="none" w:sz="0" w:space="0" w:color="auto"/>
        <w:right w:val="none" w:sz="0" w:space="0" w:color="auto"/>
      </w:divBdr>
    </w:div>
    <w:div w:id="1516966127">
      <w:bodyDiv w:val="1"/>
      <w:marLeft w:val="0"/>
      <w:marRight w:val="0"/>
      <w:marTop w:val="0"/>
      <w:marBottom w:val="0"/>
      <w:divBdr>
        <w:top w:val="none" w:sz="0" w:space="0" w:color="auto"/>
        <w:left w:val="none" w:sz="0" w:space="0" w:color="auto"/>
        <w:bottom w:val="none" w:sz="0" w:space="0" w:color="auto"/>
        <w:right w:val="none" w:sz="0" w:space="0" w:color="auto"/>
      </w:divBdr>
    </w:div>
    <w:div w:id="1716931165">
      <w:bodyDiv w:val="1"/>
      <w:marLeft w:val="0"/>
      <w:marRight w:val="0"/>
      <w:marTop w:val="0"/>
      <w:marBottom w:val="0"/>
      <w:divBdr>
        <w:top w:val="none" w:sz="0" w:space="0" w:color="auto"/>
        <w:left w:val="none" w:sz="0" w:space="0" w:color="auto"/>
        <w:bottom w:val="none" w:sz="0" w:space="0" w:color="auto"/>
        <w:right w:val="none" w:sz="0" w:space="0" w:color="auto"/>
      </w:divBdr>
    </w:div>
    <w:div w:id="2049448296">
      <w:bodyDiv w:val="1"/>
      <w:marLeft w:val="0"/>
      <w:marRight w:val="0"/>
      <w:marTop w:val="0"/>
      <w:marBottom w:val="0"/>
      <w:divBdr>
        <w:top w:val="none" w:sz="0" w:space="0" w:color="auto"/>
        <w:left w:val="none" w:sz="0" w:space="0" w:color="auto"/>
        <w:bottom w:val="none" w:sz="0" w:space="0" w:color="auto"/>
        <w:right w:val="none" w:sz="0" w:space="0" w:color="auto"/>
      </w:divBdr>
    </w:div>
    <w:div w:id="20928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NU label="Campos" version="1">
  <NODE label="Novo Registo" type="NewCard" replaceValue="false">
    <FIELD label="Nº de Registo">
      <TAG><![CDATA[#NEWCARD:NUMBER#]]></TAG>
      <VALUE><![CDATA[#NOVOREGISTO:NUMERO#]]></VALUE>
      <XPATH><![CDATA[/CARD/cardKeyToString]]></XPATH>
    </FIELD>
    <FIELD label="Nº de Registo" backwardCompatibility="true">
      <TAG><![CDATA[#NOVOREGISTO:NUMERO#]]></TAG>
      <VALUE><![CDATA[#NOVOREGISTO:NUMERO#]]></VALUE>
      <XPATH><![CDATA[/CARD/cardKeyToString]]></XPATH>
    </FIELD>
    <FIELD label="Código de barras do Nº de Registo" dtype="barcode" barcodetype="pdf417">
      <TAG><![CDATA[#NEWCARD:BARCODE#]]></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backwardCompatibility="true"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EWCARD:SUBJECT#]]></TAG>
      <VALUE><![CDATA[#NOVOREGISTO:ASSUNTO#]]></VALUE>
      <XPATH><![CDATA[/CARD/GENERAL_DATA/SUBJECT]]></XPATH>
    </FIELD>
    <FIELD backwardCompatibility="true" label="Assunto">
      <TAG><![CDATA[#NOVOREGISTO:ASSUNTO#]]></TAG>
      <VALUE><![CDATA[#NOVOREGISTO:ASSUNTO#]]></VALUE>
      <XPATH><![CDATA[/CARD/GENERAL_DATA/SUBJECT]]></XPATH>
    </FIELD>
    <FIELD label="Observações">
      <TAG><![CDATA[#NEWCARD:OBSERVATIONS#]]></TAG>
      <VALUE><![CDATA[#NOVOREGISTO:OBSERVACOES#]]></VALUE>
      <XPATH><![CDATA[/CARD/GENERAL_DATA/COMMENTS]]></XPATH>
    </FIELD>
    <FIELD backwardCompatibility="true" label="Observações">
      <TAG><![CDATA[#NOVOREGISTO:OBSERVACOES#]]></TAG>
      <VALUE><![CDATA[#NOVOREGISTO:OBSERVACOES#]]></VALUE>
      <XPATH><![CDATA[/CARD/GENERAL_DATA/COMMENTS]]></XPATH>
    </FIELD>
    <FIELD label="Data" dtype="D">
      <TAG><![CDATA[#NEWCARD:DATE#]]></TAG>
      <VALUE><![CDATA[#NOVOREGISTO:DATA#]]></VALUE>
      <XPATH><![CDATA[/CARD/GENERAL_DATA/CREATED_ON]]></XPATH>
    </FIELD>
    <FIELD backwardCompatibility="true" label="Data" dtype="D">
      <TAG><![CDATA[#NOVOREGISTO:DATA#]]></TAG>
      <VALUE><![CDATA[#NOVOREGISTO:DATA#]]></VALUE>
      <XPATH><![CDATA[/CARD/GENERAL_DATA/CREATED_ON]]></XPATH>
    </FIELD>
    <NODE label="Código">
      <FIELD label="Livro">
        <TAG><![CDATA[#NEWCARD:CODE:BOOK#]]></TAG>
        <VALUE><![CDATA[#NOVOREGISTO:CODIGO:LIVRO#]]></VALUE>
        <XPATH><![CDATA[/CARD/GENERAL_DATA/CARD_KEY_COMPOSITE/BOOK_KEY/BookName]]></XPATH>
      </FIELD>
      <FIELD backwardCompatibility="true" label="Livro">
        <TAG><![CDATA[#NOVOREGISTO:CODIGO:LIVRO#]]></TAG>
        <VALUE><![CDATA[#NOVOREGISTO:CODIGO:LIVRO#]]></VALUE>
        <XPATH><![CDATA[/CARD/GENERAL_DATA/CARD_KEY_COMPOSITE/BOOK_KEY/BookName]]></XPATH>
      </FIELD>
      <FIELD label="Ano">
        <TAG><![CDATA[#NEWCARD:CODE:YEAR#]]></TAG>
        <VALUE><![CDATA[#NOVOREGISTO:CODIGO:ANO#]]></VALUE>
        <XPATH><![CDATA[/CARD/GENERAL_DATA/CARD_KEY_COMPOSITE/Year]]></XPATH>
      </FIELD>
      <FIELD backwardCompatibility="true" label="Ano">
        <TAG><![CDATA[#NOVOREGISTO:CODIGO:ANO#]]></TAG>
        <VALUE><![CDATA[#NOVOREGISTO:CODIGO:ANO#]]></VALUE>
        <XPATH><![CDATA[/CARD/GENERAL_DATA/CARD_KEY_COMPOSITE/Year]]></XPATH>
      </FIELD>
      <FIELD label="Número">
        <TAG><![CDATA[#NEWCARD:CODE:NUMBER#]]></TAG>
        <VALUE><![CDATA[#NOVOREGISTO:CODIGO:NUMERO#]]></VALUE>
        <XPATH><![CDATA[/CARD/GENERAL_DATA/CARD_KEY_COMPOSITE/Code]]></XPATH>
      </FIELD>
      <FIELD backwardCompatibility="true" label="Número">
        <TAG><![CDATA[#NOVOREGISTO:CODIGO:NUMERO#]]></TAG>
        <VALUE><![CDATA[#NOVOREGISTO:CODIGO:NUMERO#]]></VALUE>
        <XPATH><![CDATA[/CARD/GENERAL_DATA/CARD_KEY_COMPOSITE/Code]]></XPATH>
      </FIELD>
    </NODE>
    <NODE label="Classificação" type="NewCard_CardClassitication">
      <FIELD label="Descrição">
        <TAG><![CDATA[#NEWCARD:CLASSIFICATION:DESCRIPTION#]]></TAG>
        <VALUE><![CDATA[#NOVOREGISTO:CLASSIFICACAO:DESCRICAO#]]></VALUE>
        <XPATH><![CDATA[/CARD/CLASSIFICATIONS/CLASSIFICATION[1]/DESCRIPTION]]></XPATH>
      </FIELD>
      <FIELD backwardCompatibility="true" label="Descrição">
        <TAG><![CDATA[#NOVOREGISTO:CLASSIFICACAO:DESCRICAO#]]></TAG>
        <VALUE><![CDATA[#NOVOREGISTO:CLASSIFICACAO:DESCRICAO#]]></VALUE>
        <XPATH><![CDATA[/CARD/CLASSIFICATIONS/CLASSIFICATION[1]/DESCRIPTION]]></XPATH>
      </FIELD>
      <FIELD label="Código">
        <TAG><![CDATA[#NEWCARD:CLASSIFICATION:CODE#]]></TAG>
        <VALUE><![CDATA[#NOVOREGISTO:CLASSIFICACAO:CODIGO#]]></VALUE>
        <XPATH><![CDATA[/CARD/CLASSIFICATIONS/CLASSIFICATION[1]/KEY]]></XPATH>
      </FIELD>
      <FIELD backwardCompatibility="true" label="Código">
        <TAG><![CDATA[#NOVOREGISTO:CLASSIFICACAO:CODIGO#]]></TAG>
        <VALUE><![CDATA[#NOVOREGISTO:CLASSIFICACAO:CODIGO#]]></VALUE>
        <XPATH><![CDATA[/CARD/CLASSIFICATIONS/CLASSIFICATION[1]/KEY]]></XPATH>
      </FIELD>
    </NODE>
    <NODE label="Processo" type="NewCard_CardProcess">
      <FIELD label="Código">
        <TAG><![CDATA[#NEWCARD:PROCESS:CODE#]]></TAG>
        <VALUE><![CDATA[#NOVOREGISTO:PROCESSO:CODIGO#]]></VALUE>
        <XPATH><![CDATA[/CARD/PROCESSES/PROCESS[1]/PROCESS_CODE]]></XPATH>
      </FIELD>
      <FIELD backwardCompatibility="true" label="Código">
        <TAG><![CDATA[#NOVOREGISTO:PROCESSO:CODIGO#]]></TAG>
        <VALUE><![CDATA[#NOVOREGISTO:PROCESSO:CODIGO#]]></VALUE>
        <XPATH><![CDATA[/CARD/PROCESSES/PROCESS[1]/PROCESS_CODE]]></XPATH>
      </FIELD>
      <FIELD label="Assunto">
        <TAG><![CDATA[#NEWCARD:PROCESS:SUBJECT#]]></TAG>
        <VALUE><![CDATA[#NOVOREGISTO:PROCESSO:ASSUNTO#]]></VALUE>
        <XPATH><![CDATA[/CARD/PROCESSES/PROCESS[1]/SUBJECT]]></XPATH>
      </FIELD>
      <FIELD backwardCompatibility="true" label="Assunto">
        <TAG><![CDATA[#NOVOREGISTO:PROCESSO:ASSUNTO#]]></TAG>
        <VALUE><![CDATA[#NOVOREGISTO:PROCESSO:ASSUNTO#]]></VALUE>
        <XPATH><![CDATA[/CARD/PROCESSES/PROCESS[1]/SUBJECT]]></XPATH>
      </FIELD>
    </NODE>
    <NODE label="Entidade" type="NewCard_CardEntity">
      <FIELD label="Nome">
        <TAG><![CDATA[#NEWCARD:ENTITY:NAME#]]></TAG>
        <VALUE><![CDATA[#NOVOREGISTO:ENTIDADE:NOME#]]></VALUE>
        <XPATH><![CDATA[/CARD/ENTITIES/ENTITY[TYPE='P']/NAME]]></XPATH>
      </FIELD>
      <FIELD backwardCompatibility="true" label="Nome">
        <TAG><![CDATA[#NOVOREGISTO:ENTIDADE:NOME#]]></TAG>
        <VALUE><![CDATA[#NOVOREGISTO:ENTIDADE:NOME#]]></VALUE>
        <XPATH><![CDATA[/CARD/ENTITIES/ENTITY[TYPE='P']/NAME]]></XPATH>
      </FIELD>
      <FIELD label="Organização">
        <TAG><![CDATA[#NEWCARD:ENTITY:ORGANIZATION#]]></TAG>
        <VALUE><![CDATA[#NOVOREGISTO:ENTIDADE:ORGANIZAÇÃO#]]></VALUE>
        <XPATH><![CDATA[/CARD/ENTITIES/ENTITY[TYPE='P']/ORGANIZATION]]></XPATH>
      </FIELD>
      <FIELD backwardCompatibility="true" label="Organização">
        <TAG><![CDATA[#NOVOREGISTO:ENTIDADE:ORGANIZAÇÃO#]]></TAG>
        <VALUE><![CDATA[#NOVOREGISTO:ENTIDADE:ORGANIZAÇÃO#]]></VALUE>
        <XPATH><![CDATA[/CARD/ENTITIES/ENTITY[TYPE='P']/ORGANIZATION]]></XPATH>
      </FIELD>
      <FIELD label="Email">
        <TAG><![CDATA[#NEWCARD:ENTITY:EMAIL#]]></TAG>
        <VALUE><![CDATA[#NOVOREGISTO:ENTIDADE:EMAIL#]]></VALUE>
        <XPATH><![CDATA[/CARD/ENTITIES/ENTITY[TYPE='P']/EMAIL]]></XPATH>
      </FIELD>
      <FIELD backwardCompatibility="true" label="Email">
        <TAG><![CDATA[#NOVOREGISTO:ENTIDADE:EMAIL#]]></TAG>
        <VALUE><![CDATA[#NOVOREGISTO:ENTIDADE:EMAIL#]]></VALUE>
        <XPATH><![CDATA[/CARD/ENTITIES/ENTITY[TYPE='P']/EMAIL]]></XPATH>
      </FIELD>
      <FIELD backwardCompatibility="true" label="Localização">
        <TAG><![CDATA[#NOVOREGISTO:ENTIDADE:LOCATION#]]></TAG>
        <VALUE><![CDATA[#NOVOREGISTO:ENTIDADE:LOCATION#]]></VALUE>
        <XPATH><![CDATA[/CARD/ENTITIES/ENTITY[TYPE='P']/LOCATION]]></XPATH>
      </FIELD>
      <FIELD backwardCompatibility="true" label="Departamento">
        <TAG><![CDATA[#NOVOREGISTO:ENTIDADE:DEPARTAMENT#]]></TAG>
        <VALUE><![CDATA[#NOVOREGISTO:ENTIDADE:DEPARTAMENTO#]]></VALUE>
        <XPATH><![CDATA[/CARD/ENTITIES/ENTITY[TYPE='P']/DEPARTAMENT]]></XPATH>
      </FIELD>
      <FIELD type="EntityFields" label="department" source-type="EntityFields">
        <TAG><![CDATA[#NEWCARD:ENTITY:department#]]></TAG>
        <VALUE><![CDATA[#NOVOREGISTO:ENTIDADE:department#]]></VALUE>
        <XPATH><![CDATA[/CARD/ENTITIES/ENTITY[TYPE='P']/PROPERTIES/PROPERTY[NAME='department']/VALUE]]></XPATH>
      </FIELD>
      <FIELD type="EntityFields" label="physicalDeliveryOfficeName" source-type="EntityFields">
        <TAG><![CDATA[#NEWCARD:ENTITY:physicalDeliveryOfficeName#]]></TAG>
        <VALUE><![CDATA[#NOVOREGISTO:ENTIDADE:physicalDeliveryOfficeName#]]></VALUE>
        <XPATH><![CDATA[/CARD/ENTITIES/ENTITY[TYPE='P']/PROPERTIES/PROPERTY[NAME='physicalDeliveryOfficeName']/VALUE]]></XPATH>
      </FIELD>
      <FIELD type="EntityFields" label="mail" source-type="EntityFields">
        <TAG><![CDATA[#NEWCARD:ENTITY:mail#]]></TAG>
        <VALUE><![CDATA[#NOVOREGISTO:ENTIDADE:mail#]]></VALUE>
        <XPATH><![CDATA[/CARD/ENTITIES/ENTITY[TYPE='P']/PROPERTIES/PROPERTY[NAME='mail']/VALUE]]></XPATH>
      </FIELD>
      <FIELD type="EntityFields" label="personalTitle" source-type="EntityFields">
        <TAG><![CDATA[#NEWCARD:ENTITY:personalTitle#]]></TAG>
        <VALUE><![CDATA[#NOVOREGISTO:ENTIDADE:personalTitle#]]></VALUE>
        <XPATH><![CDATA[/CARD/ENTITIES/ENTITY[TYPE='P']/PROPERTIES/PROPERTY[NAME='personalTitle']/VALUE]]></XPATH>
      </FIELD>
      <FIELD type="EntityFields" label="title" source-type="EntityFields">
        <TAG><![CDATA[#NEWCARD:ENTITY:title#]]></TAG>
        <VALUE><![CDATA[#NOVOREGISTO:ENTIDADE:title#]]></VALUE>
        <XPATH><![CDATA[/CARD/ENTITIES/ENTITY[TYPE='P']/PROPERTIES/PROPERTY[NAME='title']/VALUE]]></XPATH>
      </FIELD>
      <FIELD type="EntityFields" label="telephoneNumber" source-type="EntityFields">
        <TAG><![CDATA[#NEWCARD:ENTITY:telephoneNumber#]]></TAG>
        <VALUE><![CDATA[#NOVOREGISTO:ENTIDADE:telephoneNumber#]]></VALUE>
        <XPATH><![CDATA[/CARD/ENTITIES/ENTITY[TYPE='P']/PROPERTIES/PROPERTY[NAME='telephoneNumber']/VALUE]]></XPATH>
      </FIELD>
      <FIELD type="EntityFields" label="facSimileTelephoneNumber" source-type="EntityFields">
        <TAG><![CDATA[#NEWCARD:ENTITY:facSimileTelephoneNumber#]]></TAG>
        <VALUE><![CDATA[#NOVOREGISTO:ENTIDADE:facSimileTelephoneNumber#]]></VALUE>
        <XPATH><![CDATA[/CARD/ENTITIES/ENTITY[TYPE='P']/PROPERTIES/PROPERTY[NAME='facSimileTelephoneNumber']/VALUE]]></XPATH>
      </FIELD>
      <FIELD type="EntityFields" label="Mobile" source-type="EntityFields">
        <TAG><![CDATA[#NEWCARD:ENTITY:Mobile#]]></TAG>
        <VALUE><![CDATA[#NOVOREGISTO:ENTIDADE:Mobile#]]></VALUE>
        <XPATH><![CDATA[/CARD/ENTITIES/ENTITY[TYPE='P']/PROPERTIES/PROPERTY[NAME='Mobile']/VALUE]]></XPATH>
      </FIELD>
      <FIELD type="EntityFields" label="streetAddress" source-type="EntityFields">
        <TAG><![CDATA[#NEWCARD:ENTITY:streetAddress#]]></TAG>
        <VALUE><![CDATA[#NOVOREGISTO:ENTIDADE:streetAddress#]]></VALUE>
        <XPATH><![CDATA[/CARD/ENTITIES/ENTITY[TYPE='P']/PROPERTIES/PROPERTY[NAME='streetAddress']/VALUE]]></XPATH>
      </FIELD>
      <FIELD type="EntityFields" label="l" source-type="EntityFields">
        <TAG><![CDATA[#NEWCARD:ENTITY:l#]]></TAG>
        <VALUE><![CDATA[#NOVOREGISTO:ENTIDADE:l#]]></VALUE>
        <XPATH><![CDATA[/CARD/ENTITIES/ENTITY[TYPE='P']/PROPERTIES/PROPERTY[NAME='l']/VALUE]]></XPATH>
      </FIELD>
      <FIELD type="EntityFields" label="postalCode" source-type="EntityFields">
        <TAG><![CDATA[#NEWCARD:ENTITY:postalCode#]]></TAG>
        <VALUE><![CDATA[#NOVOREGISTO:ENTIDADE:postalCode#]]></VALUE>
        <XPATH><![CDATA[/CARD/ENTITIES/ENTITY[TYPE='P']/PROPERTIES/PROPERTY[NAME='postalCode']/VALUE]]></XPATH>
      </FIELD>
      <FIELD type="EntityFields" label="co" source-type="EntityFields">
        <TAG><![CDATA[#NEWCARD:ENTITY:co#]]></TAG>
        <VALUE><![CDATA[#NOVOREGISTO:ENTIDADE:co#]]></VALUE>
        <XPATH><![CDATA[/CARD/ENTITIES/ENTITY[TYPE='P']/PROPERTIES/PROPERTY[NAME='co']/VALUE]]></XPATH>
      </FIELD>
      <FIELD type="EntityFields" label="otherPager" source-type="EntityFields">
        <TAG><![CDATA[#NEWCARD:ENTITY:otherPager#]]></TAG>
        <VALUE><![CDATA[#NOVOREGISTO:ENTIDADE:otherPager#]]></VALUE>
        <XPATH><![CDATA[/CARD/ENTITIES/ENTITY[TYPE='P']/PROPERTIES/PROPERTY[NAME='otherPager']/VALUE]]></XPATH>
      </FIELD>
    </NODE>
    <NODE label="Distribuição" type="NewCard_CardDistribution">
      <FIELD label="Código">
        <TAG><![CDATA[#NEWCARD:DISTRIBUTION:CODE#]]></TAG>
        <VALUE><![CDATA[#NOVOREGISTO:DISTRIBUICAO:CODIGO#]]></VALUE>
        <XPATH><![CDATA[/CARD/DISTRIBUTIONS/DISTRIBUTION[1]/KEY]]></XPATH>
      </FIELD>
      <FIELD backwardCompatibility="true" label="Código">
        <TAG><![CDATA[#NOVOREGISTO:DISTRIBUICAO:CODIGO#]]></TAG>
        <VALUE><![CDATA[#NOVOREGISTO:DISTRIBUICAO:CODIGO#]]></VALUE>
        <XPATH><![CDATA[/CARD/DISTRIBUTIONS/DISTRIBUTION[1]/KEY]]></XPATH>
      </FIELD>
      <FIELD label="Assunto">
        <TAG><![CDATA[#NEWCARD:DISTRIBUTION:SUBJECT#]]></TAG>
        <VALUE><![CDATA[#NOVOREGISTO:DISTRIBUICAO:ASSUNTO#]]></VALUE>
        <XPATH><![CDATA[/CARD/DISTRIBUTIONS/DISTRIBUTION[1]/SUBJECT]]></XPATH>
      </FIELD>
      <FIELD backwardCompatibility="true" label="Assunto">
        <TAG><![CDATA[#NOVOREGISTO:DISTRIBUICAO:ASSUNTO#]]></TAG>
        <VALUE><![CDATA[#NOVOREGISTO:DISTRIBUICAO:ASSUNTO#]]></VALUE>
        <XPATH><![CDATA[/CARD/DISTRIBUTIONS/DISTRIBUTION[1]/SUBJECT]]></XPATH>
      </FIELD>
      <FIELD label="Tipo de Distribuição">
        <TAG><![CDATA[#NEWCARD:DISTRIBUTION[1]:TYPE#]]></TAG>
        <VALUE><![CDATA[#NOVOREGISTO:DISTRIBUICAO:TIPO#]]></VALUE>
        <XPATH><![CDATA[/CARD/DISTRIBUTIONS/DISTRIBUTION[1]/KIND]]></XPATH>
      </FIELD>
      <FIELD backwardCompatibility="true" label="Tipo de Distribuição">
        <TAG><![CDATA[#NOVOREGISTO:DISTRIBUICAO[1]:TIPO#]]></TAG>
        <VALUE><![CDATA[#NOVOREGISTO:DISTRIBUICAO:TIPO#]]></VALUE>
        <XPATH><![CDATA[/CARD/DISTRIBUTIONS/DISTRIBUTION[1]/KIND]]></XPATH>
      </FIELD>
      <FIELD label="Originador">
        <TAG><![CDATA[#NEWCARD:DISTRIBUTION[1]:ORIGINATOR#]]></TAG>
        <VALUE><![CDATA[#NOVOREGISTO:DISTRIBUICAO:ORIGINADOR#]]></VALUE>
        <XPATH><![CDATA[/CARD/DISTRIBUTIONS/DISTRIBUTION[1]/ORIGINATOR]]></XPATH>
      </FIELD>
      <FIELD backwardCompatibility="true" label="Originador">
        <TAG><![CDATA[#NOVOREGISTO:DISTRIBUICAO[1]:ORIGINADOR#]]></TAG>
        <VALUE><![CDATA[#NOVOREGISTO:DISTRIBUICAO:ORIGINADOR#]]></VALUE>
        <XPATH><![CDATA[/CARD/DISTRIBUTIONS/DISTRIBUTION[1]/ORIGINATOR]]></XPATH>
      </FIELD>
      <NODE label="Etapas" type="Card_CardDistribution_StagesTemplate">
        <NODE label="Primeira Etapa" type="Card_CardDistribution_StagesTemplate_FirstStageTemplate">
          <FIELD label="Ordem">
            <TAG><![CDATA[#NEWCARD:DISTRIBUTION[1]:STAGE[1]:ORDER#]]></TAG>
            <VALUE><![CDATA[#NOVOREGISTO:DISTRIBUICAO[1]:ETAPA[1]:ORDEM#]]></VALUE>
            <XPATH><![CDATA[/CARD/DISTRIBUTIONS/DISTRIBUTION[1]/DISTRIBUTION_STAGES/DISTRIBUTION_STAGE[1]/@StageOrder]]></XPATH>
          </FIELD>
          <FIELD backwardCompatibility="true" label="Ordem">
            <TAG><![CDATA[#NOVOREGISTO:DISTRIBUICAO[1]:ETAPA[1]:ORDER#]]></TAG>
            <VALUE><![CDATA[#NOVOREGISTO:DISTRIBUICAO[1]:ETAPA[1]:ORDEM#]]></VALUE>
            <XPATH><![CDATA[/CARD/DISTRIBUTIONS/DISTRIBUTION[1]/DISTRIBUTION_STAGES/DISTRIBUTION_STAGE[1]/@StageOrder]]></XPATH>
          </FIELD>
          <FIELD label="Categoria de Credenciação">
            <TAG><![CDATA[#NEWCARD:DISTRIBUTION[1]:STAGE[1]:SECURITYCATEGORY#]]></TAG>
            <VALUE><![CDATA[#NOVOREGISTO:DISTRIBUICAO[1]:ETAPA[1]:CATEGORIACREDENCIACAO#]]></VALUE>
            <XPATH><![CDATA[/CARD/DISTRIBUTIONS/DISTRIBUTION[1]/DISTRIBUTION_STAGES/DISTRIBUTION_STAGE[1]/SecurityCategory]]></XPATH>
          </FIELD>
          <FIELD backwardCompatibility="true" label="Categoria de Credenciação">
            <TAG><![CDATA[#NOVOREGISTO:DISTRIBUICAO[1]:ETAPA[1]:SECURITYCATEGORY#]]></TAG>
            <VALUE><![CDATA[#NOVOREGISTO:DISTRIBUICAO[1]:ETAPA[1]:CATEGORIACREDENCIACAO#]]></VALUE>
            <XPATH><![CDATA[/CARD/DISTRIBUTIONS/DISTRIBUTION[1]/DISTRIBUTION_STAGES/DISTRIBUTION_STAGE[1]/SecurityCategory]]></XPATH>
          </FIELD>
          <FIELD label="Nome">
            <TAG><![CDATA[#NEWCARD:DISTRIBUTION[1]:STAGE[1]:NAME#]]></TAG>
            <VALUE><![CDATA[#NOVOREGISTO:DISTRIBUICAO[1]:ETAPA[1]:NOME#]]></VALUE>
            <XPATH><![CDATA[/CARD/DISTRIBUTIONS/DISTRIBUTION[1]/DISTRIBUTION_STAGES/DISTRIBUTION_STAGE[1]/Name]]></XPATH>
          </FIELD>
          <FIELD backwardCompatibility="true" label="Nome">
            <TAG><![CDATA[#NOVOREGISTO:DISTRIBUICAO[1]:ETAPA[1]:NAME#]]></TAG>
            <VALUE><![CDATA[#NOVOREGISTO:DISTRIBUICAO[1]:ETAPA[1]:NOME#]]></VALUE>
            <XPATH><![CDATA[/CARD/DISTRIBUTIONS/DISTRIBUTION[1]/DISTRIBUTION_STAGES/DISTRIBUTION_STAGE[1]/Name]]></XPATH>
          </FIELD>
          <FIELD label="Fase">
            <TAG><![CDATA[#NEWCARD:DISTRIBUTION[1]:STAGE[1]:PHASE#]]></TAG>
            <VALUE><![CDATA[#NOVOREGISTO:DISTRIBUICAO[1]:ETAPA[1]:FASE#]]></VALUE>
            <XPATH><![CDATA[/CARD/DISTRIBUTIONS/DISTRIBUTION[1]/DISTRIBUTION_STAGES/DISTRIBUTION_STAGE[1]/Phase]]></XPATH>
          </FIELD>
          <FIELD backwardCompatibility="true" label="Fase">
            <TAG><![CDATA[#NOVOREGISTO:DISTRIBUICAO[1]:ETAPA[1]:PHASE#]]></TAG>
            <VALUE><![CDATA[#NOVOREGISTO:DISTRIBUICAO[1]:ETAPA[1]:FASE#]]></VALUE>
            <XPATH><![CDATA[/CARD/DISTRIBUTIONS/DISTRIBUTION[1]/DISTRIBUTION_STAGES/DISTRIBUTION_STAGE[1]/Phase]]></XPATH>
          </FIELD>
          <FIELD label="Descrição">
            <TAG><![CDATA[#NEWCARD:DISTRIBUTION[1]:STAGE[1]:DESCRIPTION#]]></TAG>
            <VALUE><![CDATA[#NOVOREGISTO:DISTRIBUICAO[1]:ETAPA[1]:DESCRICAO#]]></VALUE>
            <XPATH><![CDATA[/CARD/DISTRIBUTIONS/DISTRIBUTION[1]/DISTRIBUTION_STAGES/DISTRIBUTION_STAGE[1]/Description]]></XPATH>
          </FIELD>
          <FIELD backwardCompatibility="true" label="Descrição">
            <TAG><![CDATA[#NOVOREGISTO:DISTRIBUICAO[1]:ETAPA[1]:DESCRIPTION#]]></TAG>
            <VALUE><![CDATA[#NOVOREGISTO:DISTRIBUICAO[1]:ETAPA[1]:DESCRICAO#]]></VALUE>
            <XPATH><![CDATA[/CARD/DISTRIBUTIONS/DISTRIBUTION[1]/DISTRIBUTION_STAGES/DISTRIBUTION_STAGE[1]/Description]]></XPATH>
          </FIELD>
          <FIELD label="Percurso">
            <TAG><![CDATA[#NEWCARD:DISTRIBUTION[1]:STAGE[1]:DISTRIBUTIONTEMPLATE#]]></TAG>
            <VALUE><![CDATA[#NOVOREGISTO:DISTRIBUICAO[1]:ETAPA[1]:PERCURSO#]]></VALUE>
            <XPATH><![CDATA[/CARD/DISTRIBUTIONS/DISTRIBUTION[1]/DISTRIBUTION_STAGES/DISTRIBUTION_STAGE[1]/TemplateName]]></XPATH>
          </FIELD>
          <FIELD backwardCompatibility="true" label="Percurso">
            <TAG><![CDATA[#NOVOREGISTO:DISTRIBUICAO[1]:ETAPA[1]:DISTRIBUICAOTEMPLATE#]]></TAG>
            <VALUE><![CDATA[#NOVOREGISTO:DISTRIBUICAO[1]:ETAPA[1]:PERCURSO#]]></VALUE>
            <XPATH><![CDATA[/CARD/DISTRIBUTIONS/DISTRIBUTION[1]/DISTRIBUTION_STAGES/DISTRIBUTION_STAGE[1]/TemplateName]]></XPATH>
          </FIELD>
          <FIELD label="Empresa">
            <TAG><![CDATA[#NEWCARD:DISTRIBUTION[1]:STAGE[1]:COMPANY#]]></TAG>
            <VALUE><![CDATA[#NOVOREGISTO:DISTRIBUICAO[1]:ETAPA[1]:EMPRESA#]]></VALUE>
            <XPATH><![CDATA[/CARD/DISTRIBUTIONS/DISTRIBUTION[1]/DISTRIBUTION_STAGES/DISTRIBUTION_STAGE[1]/Company/Name]]></XPATH>
          </FIELD>
          <FIELD backwardCompatibility="true" label="Empresa">
            <TAG><![CDATA[#NOVOREGISTO:DISTRIBUICAO[1]:ETAPA[1]:COMPANY#]]></TAG>
            <VALUE><![CDATA[#NOVOREGISTO:DISTRIBUICAO[1]:ETAPA[1]:EMPRESA#]]></VALUE>
            <XPATH><![CDATA[/CARD/DISTRIBUTIONS/DISTRIBUTION[1]/DISTRIBUTION_STAGES/DISTRIBUTION_STAGE[1]/Company/Name]]></XPATH>
          </FIELD>
          <FIELD label="Estado">
            <TAG><![CDATA[#NEWCARD:DISTRIBUTION[1]:STAGE[1]:STATUS#]]></TAG>
            <VALUE><![CDATA[#NOVOREGISTO:DISTRIBUICAO[1]:ETAPA[1]:ESTADO#]]></VALUE>
            <XPATH><![CDATA[/CARD/DISTRIBUTIONS/DISTRIBUTION[1]/DISTRIBUTION_STAGES/DISTRIBUTION_STAGE[1]/Status]]></XPATH>
          </FIELD>
          <FIELD backwardCompatibility="true" label="Estado">
            <TAG><![CDATA[#NOVOREGISTO:DISTRIBUICAO[1]:ETAPA[1]:STATUS#]]></TAG>
            <VALUE><![CDATA[#NOVOREGISTO:DISTRIBUICAO[1]:ETAPA[1]:ESTADO#]]></VALUE>
            <XPATH><![CDATA[/CARD/DISTRIBUTIONS/DISTRIBUTION[1]/DISTRIBUTION_STAGES/DISTRIBUTION_STAGE[1]/Status]]></XPATH>
          </FIELD>
          <FIELD label="Data de Leitura">
            <TAG><![CDATA[#NEWCARD:DISTRIBUTION[1]:STAGE[1]:READDATE#]]></TAG>
            <VALUE><![CDATA[#NOVOREGISTO:DISTRIBUICAO[1]:ETAPA[1]:DATALEITURA#]]></VALUE>
            <XPATH><![CDATA[/CARD/DISTRIBUTIONS/DISTRIBUTION[1]/DISTRIBUTION_STAGES/DISTRIBUTION_STAGE[1]/ReadDate]]></XPATH>
          </FIELD>
          <FIELD backwardCompatibility="true" label="Data de Leitura">
            <TAG><![CDATA[#NOVOREGISTO:DISTRIBUICAO[1]:ETAPA[1]:READDATE#]]></TAG>
            <VALUE><![CDATA[#NOVOREGISTO:DISTRIBUICAO[1]:ETAPA[1]:DATALEITURA#]]></VALUE>
            <XPATH><![CDATA[/CARD/DISTRIBUTIONS/DISTRIBUTION[1]/DISTRIBUTION_STAGES/DISTRIBUTION_STAGE[1]/ReadDate]]></XPATH>
          </FIELD>
          <FIELD label="Data de Envio">
            <TAG><![CDATA[#NEWCARD:DISTRIBUTION[1]:STAGE[1]:SENDDATE#]]></TAG>
            <VALUE><![CDATA[#NOVOREGISTO:DISTRIBUICAO[1]:ETAPA[1]:DATAENVIO#]]></VALUE>
            <XPATH><![CDATA[/CARD/DISTRIBUTIONS/DISTRIBUTION[1]/DISTRIBUTION_STAGES/DISTRIBUTION_STAGE[1]/OutDate]]></XPATH>
          </FIELD>
          <FIELD backwardCompatibility="true" label="Data de Envio">
            <TAG><![CDATA[#NOVOREGISTO:DISTRIBUICAO[1]:ETAPA[1]:SENDDATE#]]></TAG>
            <VALUE><![CDATA[#NOVOREGISTO:DISTRIBUICAO[1]:ETAPA[1]:DATAENVIO#]]></VALUE>
            <XPATH><![CDATA[/CARD/DISTRIBUTIONS/DISTRIBUTION[1]/DISTRIBUTION_STAGES/DISTRIBUTION_STAGE[1]/OutDate]]></XPATH>
          </FIELD>
          <FIELD label="Interveniente">
            <TAG><![CDATA[#DISTRIBUTION[1]:STAGE[1]:INTERVENIENT#]]></TAG>
            <VALUE><![CDATA[#NOVOREGISTO:DISTRIBUICAO[1]:ETAPA[1]:INTERVINIENTE#]]></VALUE>
            <XPATH><![CDATA[/CARD/DISTRIBUTIONS/DISTRIBUTION[1]/DISTRIBUTION_STAGES/DISTRIBUTION_STAGE[1]/INTERVENIENT]]></XPATH>
          </FIELD>
          <FIELD backwardCompatibility="true" label="Interveniente">
            <TAG><![CDATA[#DISTRIBUICAO[1]:ETAPA[1]:INTERVINIENT#]]></TAG>
            <VALUE><![CDATA[#NOVOREGISTO:DISTRIBUICAO[1]:ETAPA[1]:INTERVINIENTE#]]></VALUE>
            <XPATH><![CDATA[/CARD/DISTRIBUTIONS/DISTRIBUTION[1]/DISTRIBUTION_STAGES/DISTRIBUTION_STAGE[1]/Intervinient]]></XPATH>
          </FIELD>
          <FIELD label="Executante">
            <TAG><![CDATA[#NEWCARD:DISTRIBUTION[1]:STAGE[1]:EXECUTANT#]]></TAG>
            <VALUE><![CDATA[#NOVOREGISTO:DISTRIBUICAO[1]:ETAPA[1]:EXECUTANTE#]]></VALUE>
            <XPATH><![CDATA[/CARD/DISTRIBUTIONS/DISTRIBUTION[1]/DISTRIBUTION_STAGES/DISTRIBUTION_STAGE[1]/ExecutantUser]]></XPATH>
          </FIELD>
          <FIELD backwardCompatibility="true" label="Executante">
            <TAG><![CDATA[#NOVOREGISTO:DISTRIBUICAO[1]:ETAPA[1]:EXECUTANT#]]></TAG>
            <VALUE><![CDATA[#NOVOREGISTO:DISTRIBUICAO[1]:ETAPA[1]:EXECUTANTE#]]></VALUE>
            <XPATH><![CDATA[/CARD/DISTRIBUTIONS/DISTRIBUTION[1]/DISTRIBUTION_STAGES/DISTRIBUTION_STAGE[1]/ExecutantUser]]></XPATH>
          </FIELD>
          <FIELD label="Despacho">
            <TAG><![CDATA[#NEWCARD:DISTRIBUTION[1]:STAGE[1]:DISPATCH#]]></TAG>
            <VALUE><![CDATA[#NOVOREGISTO:DISTRIBUICAO[1]:ETAPA[1]:DESPACHO#]]></VALUE>
            <XPATH><![CDATA[/CARD/DISTRIBUTIONS/DISTRIBUTION[1]/DISTRIBUTION_STAGES/DISTRIBUTION_STAGE[1]/DISTRIBUTION_STAGE_GENERALDATA/Text]]></XPATH>
          </FIELD>
          <FIELD backwardCompatibility="true" label="Despacho">
            <TAG><![CDATA[#NOVOREGISTO:DISTRIBUICAO[1]:ETAPA[1]:DISPATCH#]]></TAG>
            <VALUE><![CDATA[#NOVOREGISTO:DISTRIBUICAO[1]:ETAPA[1]:DESPACHO#]]></VALUE>
            <XPATH><![CDATA[/CARD/DISTRIBUTIONS/DISTRIBUTION[1]/DISTRIBUTION_STAGES/DISTRIBUTION_STAGE[1]/DISTRIBUTION_STAGE_GENERALDATA/Text]]></XPATH>
          </FIELD>
          <NODE label="Campos Adicionais..." isWindowSelector="true">
            <FIELD type="AdditionalFields" label="Custom_bool" description="Campo adicional booleano" source-type="AdditionalFields">
              <TAG><![CDATA[#NEWCARD:DISTRIBUTION[1]:STAGE[1]:AF:Custom_bool#]]></TAG>
              <VALUE/>
              <XPATH><![CDATA[//CARD/DISTRIBUTIONS/DISTRIBUTION[1]/DISTRIBUTION_STAGES/DISTRIBUTION_STAGE[1]/FIELDS/FIELD[NAME='Custom_bool']/VALUE]]></XPATH>
            </FIELD>
            <FIELD type="AdditionalFields" label="Custom_list" description="Campo adicional lista de valores" source-type="AdditionalFields">
              <TAG><![CDATA[#NEWCARD:DISTRIBUTION[1]:STAGE[1]:AF:Custom_list#]]></TAG>
              <VALUE/>
              <XPATH><![CDATA[//CARD/DISTRIBUTIONS/DISTRIBUTION[1]/DISTRIBUTION_STAGES/DISTRIBUTION_STAGE[1]/FIELDS/FIELD[NAME='Custom_list']/VALUE]]></XPATH>
            </FIELD>
            <FIELD type="AdditionalFields" label="Arquivo" description="Local de Arquivo" source-type="AdditionalFields">
              <TAG><![CDATA[#NEWCARD:DISTRIBUTION[1]:STAGE[1]:AF:Arquivo#]]></TAG>
              <VALUE/>
              <XPATH><![CDATA[//CARD/DISTRIBUTIONS/DISTRIBUTION[1]/DISTRIBUTION_STAGES/DISTRIBUTION_STAGE[1]/FIELDS/FIELD[NAME='Arquivo']/VALUE]]></XPATH>
            </FIELD>
            <FIELD type="AdditionalFields" label="Instrutor" description="Instrutor do processo" source-type="AdditionalFields">
              <TAG><![CDATA[#NEWCARD:DISTRIBUTION[1]:STAGE[1]:AF:Instrutor#]]></TAG>
              <VALUE/>
              <XPATH><![CDATA[//CARD/DISTRIBUTIONS/DISTRIBUTION[1]/DISTRIBUTION_STAGES/DISTRIBUTION_STAGE[1]/FIELDS/FIELD[NAME='Instrutor']/VALUE]]></XPATH>
            </FIELD>
            <FIELD type="AdditionalFields" label="Secretário" description="Secretário do processo" source-type="AdditionalFields">
              <TAG><![CDATA[#NEWCARD:DISTRIBUTION[1]:STAGE[1]:AF:Secretário#]]></TAG>
              <VALUE/>
              <XPATH><![CDATA[//CARD/DISTRIBUTIONS/DISTRIBUTION[1]/DISTRIBUTION_STAGES/DISTRIBUTION_STAGE[1]/FIELDS/FIELD[NAME='Secretário']/VALUE]]></XPATH>
            </FIELD>
            <FIELD type="AdditionalFields" label="Remetente" description="Remetente" source-type="AdditionalFields">
              <TAG><![CDATA[#NEWCARD:DISTRIBUTION[1]:STAGE[1]:AF:Remetente#]]></TAG>
              <VALUE/>
              <XPATH><![CDATA[//CARD/DISTRIBUTIONS/DISTRIBUTION[1]/DISTRIBUTION_STAGES/DISTRIBUTION_STAGE[1]/FIELDS/FIELD[NAME='Remetente']/VALUE]]></XPATH>
            </FIELD>
            <FIELD type="AdditionalFields" label="Destinatario" description="Destinatário" source-type="AdditionalFields">
              <TAG><![CDATA[#NEWCARD:DISTRIBUTION[1]:STAGE[1]:AF:Destinatario#]]></TAG>
              <VALUE/>
              <XPATH><![CDATA[//CARD/DISTRIBUTIONS/DISTRIBUTION[1]/DISTRIBUTION_STAGES/DISTRIBUTION_STAGE[1]/FIELDS/FIELD[NAME='Destinatario']/VALUE]]></XPATH>
            </FIELD>
            <FIELD type="AdditionalFields" label="Tema" description="Tema/Categoria em que se enquadra o assunto a tratar." source-type="AdditionalFields">
              <TAG><![CDATA[#NEWCARD:DISTRIBUTION[1]:STAGE[1]:AF:Tema#]]></TAG>
              <VALUE/>
              <XPATH><![CDATA[//CARD/DISTRIBUTIONS/DISTRIBUTION[1]/DISTRIBUTION_STAGES/DISTRIBUTION_STAGE[1]/FIELDS/FIELD[NAME='Tema']/VALUE]]></XPATH>
            </FIELD>
            <FIELD type="AdditionalFields" label="Prioridade" description="Prioridade de tratamento do assunto." source-type="AdditionalFields">
              <TAG><![CDATA[#NEWCARD:DISTRIBUTION[1]:STAGE[1]:AF:Prioridade#]]></TAG>
              <VALUE/>
              <XPATH><![CDATA[//CARD/DISTRIBUTIONS/DISTRIBUTION[1]/DISTRIBUTION_STAGES/DISTRIBUTION_STAGE[1]/FIELDS/FIELD[NAME='Prioridade']/VALUE]]></XPATH>
            </FIELD>
            <FIELD type="AdditionalFields" label="Sep_9_2_4_28" description="Separadores da classe 9.2.4.28 - Contratos de Bolsa" source-type="AdditionalFields">
              <TAG><![CDATA[#NEWCARD:DISTRIBUTION[1]:STAGE[1]:AF:Sep_9_2_4_28#]]></TAG>
              <VALUE/>
              <XPATH><![CDATA[//CARD/DISTRIBUTIONS/DISTRIBUTION[1]/DISTRIBUTION_STAGES/DISTRIBUTION_STAGE[1]/FIELDS/FIELD[NAME='Sep_9_2_4_28']/VALUE]]></XPATH>
            </FIELD>
            <FIELD type="AdditionalFields" label="Sep_10_2_5_2" description="Separadores da classe 10.2.5.2 - Processos Individuais" source-type="AdditionalFields">
              <TAG><![CDATA[#NEWCARD:DISTRIBUTION[1]:STAGE[1]:AF:Sep_10_2_5_2#]]></TAG>
              <VALUE/>
              <XPATH><![CDATA[//CARD/DISTRIBUTIONS/DISTRIBUTION[1]/DISTRIBUTION_STAGES/DISTRIBUTION_STAGE[1]/FIELDS/FIELD[NAME='Sep_10_2_5_2']/VALUE]]></XPATH>
            </FIELD>
            <FIELD type="AdditionalFields" label="Sep_10_6_4" description="Separadores da classe 10.6.4 - Recursos Humanos, Secretaria e Atendimento ao Público" source-type="AdditionalFields">
              <TAG><![CDATA[#NEWCARD:DISTRIBUTION[1]:STAGE[1]:AF:Sep_10_6_4#]]></TAG>
              <VALUE/>
              <XPATH><![CDATA[//CARD/DISTRIBUTIONS/DISTRIBUTION[1]/DISTRIBUTION_STAGES/DISTRIBUTION_STAGE[1]/FIELDS/FIELD[NAME='Sep_10_6_4']/VALUE]]></XPATH>
            </FIELD>
            <FIELD type="AdditionalFields" label="Notas" description="Notas/Observações" source-type="AdditionalFields">
              <TAG><![CDATA[#NEWCARD:DISTRIBUTION[1]:STAGE[1]:AF:Notas#]]></TAG>
              <VALUE/>
              <XPATH><![CDATA[//CARD/DISTRIBUTIONS/DISTRIBUTION[1]/DISTRIBUTION_STAGES/DISTRIBUTION_STAGE[1]/FIELDS/FIELD[NAME='Notas']/VALUE]]></XPATH>
            </FIELD>
            <FIELD type="AdditionalFields" label="Controlo" description="Controlo sobre as distribuições enviadas" source-type="AdditionalFields">
              <TAG><![CDATA[#NEWCARD:DISTRIBUTION[1]:STAGE[1]:AF:Controlo#]]></TAG>
              <VALUE/>
              <XPATH><![CDATA[//CARD/DISTRIBUTIONS/DISTRIBUTION[1]/DISTRIBUTION_STAGES/DISTRIBUTION_STAGE[1]/FIELDS/FIELD[NAME='Controlo']/VALUE]]></XPATH>
            </FIELD>
            <FIELD type="AdditionalFields" label="Sep_22_22" description="Separadores da classe 22.22 - Processo Individual do Trabalhador" source-type="AdditionalFields">
              <TAG><![CDATA[#NEWCARD:DISTRIBUTION[1]:STAGE[1]:AF:Sep_22_22#]]></TAG>
              <VALUE/>
              <XPATH><![CDATA[//CARD/DISTRIBUTIONS/DISTRIBUTION[1]/DISTRIBUTION_STAGES/DISTRIBUTION_STAGE[1]/FIELDS/FIELD[NAME='Sep_22_22']/VALUE]]></XPATH>
            </FIELD>
          </NODE>
        </NODE>
      </NODE>
      <NODE label="Campos Adicionais..." isWindowSelector="true">
        <FIELD type="AdditionalFields" label="Custom_bool" description="Campo adicional booleano" source-type="AdditionalFields">
          <TAG><![CDATA[#NEWCARD:DISTRIBUTION[1]:AF:Custom_bool#]]></TAG>
          <VALUE/>
          <XPATH><![CDATA[//CARD/DISTRIBUTIONS/DISTRIBUTION[1]/FIELDS/FIELD[NAME='Custom_bool']/VALUE]]></XPATH>
        </FIELD>
        <FIELD type="AdditionalFields" label="Custom_list" description="Campo adicional lista de valores" source-type="AdditionalFields">
          <TAG><![CDATA[#NEWCARD:DISTRIBUTION[1]:AF:Custom_list#]]></TAG>
          <VALUE/>
          <XPATH><![CDATA[//CARD/DISTRIBUTIONS/DISTRIBUTION[1]/FIELDS/FIELD[NAME='Custom_list']/VALUE]]></XPATH>
        </FIELD>
        <FIELD type="AdditionalFields" label="Arquivo" description="Local de Arquivo" source-type="AdditionalFields">
          <TAG><![CDATA[#NEWCARD:DISTRIBUTION[1]:AF:Arquivo#]]></TAG>
          <VALUE/>
          <XPATH><![CDATA[//CARD/DISTRIBUTIONS/DISTRIBUTION[1]/FIELDS/FIELD[NAME='Arquivo']/VALUE]]></XPATH>
        </FIELD>
        <FIELD type="AdditionalFields" label="Instrutor" description="Instrutor do processo" source-type="AdditionalFields">
          <TAG><![CDATA[#NEWCARD:DISTRIBUTION[1]:AF:Instrutor#]]></TAG>
          <VALUE/>
          <XPATH><![CDATA[//CARD/DISTRIBUTIONS/DISTRIBUTION[1]/FIELDS/FIELD[NAME='Instrutor']/VALUE]]></XPATH>
        </FIELD>
        <FIELD type="AdditionalFields" label="Secretário" description="Secretário do processo" source-type="AdditionalFields">
          <TAG><![CDATA[#NEWCARD:DISTRIBUTION[1]:AF:Secretário#]]></TAG>
          <VALUE/>
          <XPATH><![CDATA[//CARD/DISTRIBUTIONS/DISTRIBUTION[1]/FIELDS/FIELD[NAME='Secretário']/VALUE]]></XPATH>
        </FIELD>
        <FIELD type="AdditionalFields" label="Remetente" description="Remetente" source-type="AdditionalFields">
          <TAG><![CDATA[#NEWCARD:DISTRIBUTION[1]:AF:Remetente#]]></TAG>
          <VALUE/>
          <XPATH><![CDATA[//CARD/DISTRIBUTIONS/DISTRIBUTION[1]/FIELDS/FIELD[NAME='Remetente']/VALUE]]></XPATH>
        </FIELD>
        <FIELD type="AdditionalFields" label="Destinatario" description="Destinatário" source-type="AdditionalFields">
          <TAG><![CDATA[#NEWCARD:DISTRIBUTION[1]:AF:Destinatario#]]></TAG>
          <VALUE/>
          <XPATH><![CDATA[//CARD/DISTRIBUTIONS/DISTRIBUTION[1]/FIELDS/FIELD[NAME='Destinatario']/VALUE]]></XPATH>
        </FIELD>
        <FIELD type="AdditionalFields" label="Tema" description="Tema/Categoria em que se enquadra o assunto a tratar." source-type="AdditionalFields">
          <TAG><![CDATA[#NEWCARD:DISTRIBUTION[1]:AF:Tema#]]></TAG>
          <VALUE/>
          <XPATH><![CDATA[//CARD/DISTRIBUTIONS/DISTRIBUTION[1]/FIELDS/FIELD[NAME='Tema']/VALUE]]></XPATH>
        </FIELD>
        <FIELD type="AdditionalFields" label="Prioridade" description="Prioridade de tratamento do assunto." source-type="AdditionalFields">
          <TAG><![CDATA[#NEWCARD:DISTRIBUTION[1]:AF:Prioridade#]]></TAG>
          <VALUE/>
          <XPATH><![CDATA[//CARD/DISTRIBUTIONS/DISTRIBUTION[1]/FIELDS/FIELD[NAME='Prioridade']/VALUE]]></XPATH>
        </FIELD>
        <FIELD type="AdditionalFields" label="Sep_9_2_4_28" description="Separadores da classe 9.2.4.28 - Contratos de Bolsa" source-type="AdditionalFields">
          <TAG><![CDATA[#NEWCARD:DISTRIBUTION[1]:AF:Sep_9_2_4_28#]]></TAG>
          <VALUE/>
          <XPATH><![CDATA[//CARD/DISTRIBUTIONS/DISTRIBUTION[1]/FIELDS/FIELD[NAME='Sep_9_2_4_28']/VALUE]]></XPATH>
        </FIELD>
        <FIELD type="AdditionalFields" label="Sep_10_2_5_2" description="Separadores da classe 10.2.5.2 - Processos Individuais" source-type="AdditionalFields">
          <TAG><![CDATA[#NEWCARD:DISTRIBUTION[1]:AF:Sep_10_2_5_2#]]></TAG>
          <VALUE/>
          <XPATH><![CDATA[//CARD/DISTRIBUTIONS/DISTRIBUTION[1]/FIELDS/FIELD[NAME='Sep_10_2_5_2']/VALUE]]></XPATH>
        </FIELD>
        <FIELD type="AdditionalFields" label="Sep_10_6_4" description="Separadores da classe 10.6.4 - Recursos Humanos, Secretaria e Atendimento ao Público" source-type="AdditionalFields">
          <TAG><![CDATA[#NEWCARD:DISTRIBUTION[1]:AF:Sep_10_6_4#]]></TAG>
          <VALUE/>
          <XPATH><![CDATA[//CARD/DISTRIBUTIONS/DISTRIBUTION[1]/FIELDS/FIELD[NAME='Sep_10_6_4']/VALUE]]></XPATH>
        </FIELD>
        <FIELD type="AdditionalFields" label="Notas" description="Notas/Observações" source-type="AdditionalFields">
          <TAG><![CDATA[#NEWCARD:DISTRIBUTION[1]:AF:Notas#]]></TAG>
          <VALUE/>
          <XPATH><![CDATA[//CARD/DISTRIBUTIONS/DISTRIBUTION[1]/FIELDS/FIELD[NAME='Notas']/VALUE]]></XPATH>
        </FIELD>
        <FIELD type="AdditionalFields" label="Controlo" description="Controlo sobre as distribuições enviadas" source-type="AdditionalFields">
          <TAG><![CDATA[#NEWCARD:DISTRIBUTION[1]:AF:Controlo#]]></TAG>
          <VALUE/>
          <XPATH><![CDATA[//CARD/DISTRIBUTIONS/DISTRIBUTION[1]/FIELDS/FIELD[NAME='Controlo']/VALUE]]></XPATH>
        </FIELD>
        <FIELD type="AdditionalFields" label="Sep_22_22" description="Separadores da classe 22.22 - Processo Individual do Trabalhador" source-type="AdditionalFields">
          <TAG><![CDATA[#NEWCARD:DISTRIBUTION[1]:AF:Sep_22_22#]]></TAG>
          <VALUE/>
          <XPATH><![CDATA[//CARD/DISTRIBUTIONS/DISTRIBUTION[1]/FIELDS/FIELD[NAME='Sep_22_22']/VALUE]]></XPATH>
        </FIELD>
      </NODE>
    </NODE>
    <NODE label="Documento" type="NewCard_CardDocument">
      <FIELD label="Referência" source-type="registerdocument">
        <TAG><![CDATA[#NEWCARD:DOCUMENT:REFERENCE#]]></TAG>
        <VALUE><![CDATA[#NOVOREGISTO:DOCUMENTO:REFERENCIA#]]></VALUE>
        <XPATH><![CDATA[/REGISTERDOCUMENT/CARD/DOCUMENTS/DOCUMENT/REFERENCE]]></XPATH>
      </FIELD>
      <FIELD backwardCompatibility="true" label="Referência" source-type="registerdocument">
        <TAG><![CDATA[#NOVOREGISTO:DOCUMENTO:REFERENCIA#]]></TAG>
        <VALUE><![CDATA[#NOVOREGISTO:DOCUMENTO:REFERENCIA#]]></VALUE>
        <XPATH><![CDATA[/REGISTERDOCUMENT/CARD/DOCUMENTS/DOCUMENT/REFERENCE]]></XPATH>
      </FIELD>
      <FIELD label="Tipo de Documento" source-type="registerdocument">
        <TAG><![CDATA[#NEWCARD:DOCUMENT:TYPE#]]></TAG>
        <VALUE><![CDATA[#NOVOREGISTO:DOCUMENTO:TIPO#]]></VALUE>
        <XPATH><![CDATA[/REGISTERDOCUMENT/CARD/DOCUMENTS/DOCUMENT/DOCUMENTTYPE]]></XPATH>
      </FIELD>
      <FIELD backwardCompatibility="true" label="Tipo de Documento" source-type="registerdocument">
        <TAG><![CDATA[#NOVOREGISTO:DOCUMENTO:TIPO#]]></TAG>
        <VALUE><![CDATA[#NOVOREGISTO:DOCUMENTO:TIPO#]]></VALUE>
        <XPATH><![CDATA[/REGISTERDOCUMENT/CARD/DOCUMENTS/DOCUMENT/DOCUMENTTYPE]]></XPATH>
      </FIELD>
      <FIELD label="Data na Origem" source-type="registerdocument" dtype="D">
        <TAG><![CDATA[#NEWCARD:DOCUMENT:ORIGINDATE#]]></TAG>
        <VALUE><![CDATA[#NOVOREGISTO:DOCUMENTO:DATAORIGEM#]]></VALUE>
        <XPATH><![CDATA[/REGISTERDOCUMENT/CARD/DOCUMENTS/DOCUMENT/ORIGINDATE]]></XPATH>
      </FIELD>
      <FIELD backwardCompatibility="true"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description="Campo adicional booleano" source-type="AdditionalFields">
        <TAG><![CDATA[#NEWCARD:AF:Custom_bool#]]></TAG>
        <VALUE/>
        <XPATH><![CDATA[/CARD/FIELDS/FIELD[FIELD='Custom_bool']/VALUE]]></XPATH>
      </FIELD>
      <FIELD type="AdditionalFields" label="Custom_list" description="Campo adicional lista de valores" source-type="AdditionalFields">
        <TAG><![CDATA[#NEWCARD:AF:Custom_list#]]></TAG>
        <VALUE/>
        <XPATH><![CDATA[/CARD/FIELDS/FIELD[FIELD='Custom_list']/VALUE]]></XPATH>
      </FIELD>
      <FIELD type="AdditionalFields" label="Arquivo" description="Local de Arquivo" source-type="AdditionalFields">
        <TAG><![CDATA[#NEWCARD:AF:Arquivo#]]></TAG>
        <VALUE/>
        <XPATH><![CDATA[/CARD/FIELDS/FIELD[FIELD='Arquivo']/VALUE]]></XPATH>
      </FIELD>
      <FIELD type="AdditionalFields" label="Instrutor" description="Instrutor do processo" source-type="AdditionalFields">
        <TAG><![CDATA[#NEWCARD:AF:Instrutor#]]></TAG>
        <VALUE/>
        <XPATH><![CDATA[/CARD/FIELDS/FIELD[FIELD='Instrutor']/VALUE]]></XPATH>
      </FIELD>
      <FIELD type="AdditionalFields" label="Secretário" description="Secretário do processo" source-type="AdditionalFields">
        <TAG><![CDATA[#NEWCARD:AF:Secretário#]]></TAG>
        <VALUE/>
        <XPATH><![CDATA[/CARD/FIELDS/FIELD[FIELD='Secretário']/VALUE]]></XPATH>
      </FIELD>
      <FIELD type="AdditionalFields" label="Remetente" description="Remetente" source-type="AdditionalFields">
        <TAG><![CDATA[#NEWCARD:AF:Remetente#]]></TAG>
        <VALUE/>
        <XPATH><![CDATA[/CARD/FIELDS/FIELD[FIELD='Remetente']/VALUE]]></XPATH>
      </FIELD>
      <FIELD type="AdditionalFields" label="Destinatario" description="Destinatário" source-type="AdditionalFields">
        <TAG><![CDATA[#NEWCARD:AF:Destinatario#]]></TAG>
        <VALUE/>
        <XPATH><![CDATA[/CARD/FIELDS/FIELD[FIELD='Destinatario']/VALUE]]></XPATH>
      </FIELD>
      <FIELD type="AdditionalFields" label="Tema" description="Tema/Categoria em que se enquadra o assunto a tratar." source-type="AdditionalFields">
        <TAG><![CDATA[#NEWCARD:AF:Tema#]]></TAG>
        <VALUE/>
        <XPATH><![CDATA[/CARD/FIELDS/FIELD[FIELD='Tema']/VALUE]]></XPATH>
      </FIELD>
      <FIELD type="AdditionalFields" label="Prioridade" description="Prioridade de tratamento do assunto." source-type="AdditionalFields">
        <TAG><![CDATA[#NEWCARD:AF:Prioridade#]]></TAG>
        <VALUE/>
        <XPATH><![CDATA[/CARD/FIELDS/FIELD[FIELD='Prioridade']/VALUE]]></XPATH>
      </FIELD>
      <FIELD type="AdditionalFields" label="Sep_9_2_4_28" description="Separadores da classe 9.2.4.28 - Contratos de Bolsa" source-type="AdditionalFields">
        <TAG><![CDATA[#NEWCARD:AF:Sep_9_2_4_28#]]></TAG>
        <VALUE/>
        <XPATH><![CDATA[/CARD/FIELDS/FIELD[FIELD='Sep_9_2_4_28']/VALUE]]></XPATH>
      </FIELD>
      <FIELD type="AdditionalFields" label="Sep_10_2_5_2" description="Separadores da classe 10.2.5.2 - Processos Individuais" source-type="AdditionalFields">
        <TAG><![CDATA[#NEWCARD:AF:Sep_10_2_5_2#]]></TAG>
        <VALUE/>
        <XPATH><![CDATA[/CARD/FIELDS/FIELD[FIELD='Sep_10_2_5_2']/VALUE]]></XPATH>
      </FIELD>
      <FIELD type="AdditionalFields" label="Sep_10_6_4" description="Separadores da classe 10.6.4 - Recursos Humanos, Secretaria e Atendimento ao Público" source-type="AdditionalFields">
        <TAG><![CDATA[#NEWCARD:AF:Sep_10_6_4#]]></TAG>
        <VALUE/>
        <XPATH><![CDATA[/CARD/FIELDS/FIELD[FIELD='Sep_10_6_4']/VALUE]]></XPATH>
      </FIELD>
      <FIELD type="AdditionalFields" label="Notas" description="Notas/Observações" source-type="AdditionalFields">
        <TAG><![CDATA[#NEWCARD:AF:Notas#]]></TAG>
        <VALUE/>
        <XPATH><![CDATA[/CARD/FIELDS/FIELD[FIELD='Notas']/VALUE]]></XPATH>
      </FIELD>
      <FIELD type="AdditionalFields" label="Controlo" description="Controlo sobre as distribuições enviadas" source-type="AdditionalFields">
        <TAG><![CDATA[#NEWCARD:AF:Controlo#]]></TAG>
        <VALUE/>
        <XPATH><![CDATA[/CARD/FIELDS/FIELD[FIELD='Controlo']/VALUE]]></XPATH>
      </FIELD>
      <FIELD type="AdditionalFields" label="Sep_22_22" description="Separadores da classe 22.22 - Processo Individual do Trabalhador" source-type="AdditionalFields">
        <TAG><![CDATA[#NEWCARD:AF:Sep_22_22#]]></TAG>
        <VALUE/>
        <XPATH><![CDATA[/CARD/FIELDS/FIELD[FIELD='Sep_22_22']/VALUE]]></XPATH>
      </FIELD>
    </NODE>
  </NODE>
  <NODE label="1ºRegisto" type="DistributionFirstCardTemplate" source-type="DistributionFirstCardTemplate" replaceValue="false">
    <FIELD label="Nº de Registo">
      <TAG><![CDATA[#FIRSTCARD:NUMBER#]]></TAG>
      <VALUE><![CDATA[#PRIMEIROREGISTO:NUMERO#]]></VALUE>
      <XPATH/>
    </FIELD>
    <FIELD backwardCompatibility="true" label="Nº de Registo">
      <TAG><![CDATA[#PRIMEIROREGISTO:NUMERO#]]></TAG>
      <VALUE><![CDATA[#PRIMEIROREGISTO:NUMERO#]]></VALUE>
      <XPATH/>
    </FIELD>
    <FIELD label="Código de barras do Nº de Registo" dtype="barcode">
      <TAG><![CDATA[#FIRSTCARD:BARCODE#]]></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backwardCompatibility="true"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FIRSTCARD:SUBJECT#]]></TAG>
      <VALUE><![CDATA[#PRIMEIROREGISTO:ASSUNTO#]]></VALUE>
      <XPATH/>
    </FIELD>
    <FIELD backwardCompatibility="true" label="Assunto">
      <TAG><![CDATA[#PRIMEIROREGISTO:ASSUNTO#]]></TAG>
      <VALUE><![CDATA[#PRIMEIROREGISTO:ASSUNTO#]]></VALUE>
      <XPATH/>
    </FIELD>
    <FIELD label="Observações">
      <TAG><![CDATA[#FIRSTCARD:OBSERVATIONS#]]></TAG>
      <VALUE><![CDATA[#PRIMEIROREGISTO:OBSERVACOES#]]></VALUE>
      <XPATH/>
    </FIELD>
    <FIELD backwardCompatibility="true" label="Observações">
      <TAG><![CDATA[#PRIMEIROREGISTO:OBSERVACOES#]]></TAG>
      <VALUE><![CDATA[#PRIMEIROREGISTO:OBSERVACOES#]]></VALUE>
      <XPATH/>
    </FIELD>
    <FIELD label="Data" dtype="D">
      <TAG><![CDATA[#FIRSTCARD:DATE#]]></TAG>
      <VALUE><![CDATA[#PRIMEIROREGISTO:DATA#]]></VALUE>
      <XPATH/>
    </FIELD>
    <FIELD backwardCompatibility="true" label="Data" dtype="D">
      <TAG><![CDATA[#PRIMEIROREGISTO:DATA#]]></TAG>
      <VALUE><![CDATA[#PRIMEIROREGISTO:DATA#]]></VALUE>
      <XPATH/>
    </FIELD>
    <NODE label="Código">
      <FIELD label="Livro">
        <TAG><![CDATA[#FIRSTCARD:CODE:BOOK#]]></TAG>
        <VALUE><![CDATA[#REGISTO:CODIGO:LIVRO#]]></VALUE>
        <XPATH/>
      </FIELD>
      <FIELD backwardCompatibility="true" label="Livro">
        <TAG><![CDATA[#PRIMEIROREGISTO:CODIGO:LIVRO#]]></TAG>
        <VALUE><![CDATA[#REGISTO:CODIGO:LIVRO#]]></VALUE>
        <XPATH/>
      </FIELD>
      <FIELD label="Ano">
        <TAG><![CDATA[#FIRSTCARD:CODE:YEAR#]]></TAG>
        <VALUE><![CDATA[#PRIMEIROREGISTO:CODIGO:ANO#]]></VALUE>
        <XPATH/>
      </FIELD>
      <FIELD backwardCompatibility="true" label="Ano">
        <TAG><![CDATA[#PRIMEIROREGISTO:CODIGO:ANO#]]></TAG>
        <VALUE><![CDATA[#PRIMEIROREGISTO:CODIGO:ANO#]]></VALUE>
        <XPATH/>
      </FIELD>
      <FIELD label="Número">
        <TAG><![CDATA[#FIRSTCARD:CODE:NUMBER#]]></TAG>
        <VALUE><![CDATA[#PRIMEIROREGISTO:CODIGO:NUMERO#]]></VALUE>
        <XPATH/>
      </FIELD>
      <FIELD backwardCompatibility="true" label="Número">
        <TAG><![CDATA[#PRIMEIROREGISTO:CODIGO:NUMERO#]]></TAG>
        <VALUE><![CDATA[#PRIMEIROREGISTO:CODIGO:NUMERO#]]></VALUE>
        <XPATH/>
      </FIELD>
    </NODE>
    <NODE label="Classificação" type="DistributionFirstCardTemplate_CardClassitication">
      <FIELD label="Descrição">
        <TAG><![CDATA[#FIRSTCARD:CLASSIFICATION:1:DESCRIPTION#]]></TAG>
        <VALUE><![CDATA[#PRIMEIROREGISTO:CLASSIFICACAO:1:DESCRICAO#]]></VALUE>
        <XPATH/>
      </FIELD>
      <FIELD backwardCompatibility="true" label="Descrição">
        <TAG><![CDATA[#PRIMEIROREGISTO:CLASSIFICACAO:1:DESCRICAO#]]></TAG>
        <VALUE><![CDATA[#PRIMEIROREGISTO:CLASSIFICACAO:1:DESCRICAO#]]></VALUE>
        <XPATH/>
      </FIELD>
      <FIELD label="Código">
        <TAG><![CDATA[#FIRSTCARD:CLASSIFICATION:1:CODE#]]></TAG>
        <VALUE><![CDATA[#PRIMEIROREGISTO:CLASSIFICACAO:1:CODIGO#]]></VALUE>
        <XPATH/>
      </FIELD>
      <FIELD backwardCompatibility="true" label="Código">
        <TAG><![CDATA[#PRIMEIROREGISTO:CLASSIFICACAO:1:CODIGO#]]></TAG>
        <VALUE><![CDATA[#PRIMEIROREGISTO:CLASSIFICACAO:1:CODIGO#]]></VALUE>
        <XPATH/>
      </FIELD>
    </NODE>
    <NODE label="Processo" type="DistributionFirstCardTemplate_CardProcess">
      <FIELD label="Código">
        <TAG><![CDATA[#FIRSTCARD:PROCESS:1:CODE#]]></TAG>
        <VALUE><![CDATA[#PRIMEIROREGISTO:PROCESSO:1:CODIGO#]]></VALUE>
        <XPATH/>
      </FIELD>
      <FIELD backwardCompatibility="true" label="Código">
        <TAG><![CDATA[#PRIMEIROREGISTO:PROCESSO:1:CODIGO#]]></TAG>
        <VALUE><![CDATA[#PRIMEIROREGISTO:PROCESSO:1:CODIGO#]]></VALUE>
        <XPATH/>
      </FIELD>
      <FIELD label="Assunto">
        <TAG><![CDATA[#FIRSTCARD:PROCESS:1:SUBJECT#]]></TAG>
        <VALUE><![CDATA[#PRIMEIROREGISTO:PROCESSO:1:ASSUNTO#]]></VALUE>
        <XPATH/>
      </FIELD>
      <FIELD backwardCompatibility="true" label="Assunto">
        <TAG><![CDATA[#PRIMEIROREGISTO:PROCESSO:1:ASSUNTO#]]></TAG>
        <VALUE><![CDATA[#PRIMEIROREGISTO:PROCESSO:1:ASSUNTO#]]></VALUE>
        <XPATH/>
      </FIELD>
    </NODE>
    <NODE label="Entidade" type="DistributionFirstCardTemplate_CardEntity">
      <FIELD label="Nome">
        <TAG><![CDATA[#FIRSTCARD:ENTITY:NAME#]]></TAG>
        <VALUE><![CDATA[#PRIMEIROREGISTO:ENTIDADE:NOME#]]></VALUE>
        <XPATH><![CDATA[/CARD/ENTITIES/ENTITY[TYPE='P']/NAME]]></XPATH>
      </FIELD>
      <FIELD backwardCompatibility="true" label="Nome">
        <TAG><![CDATA[#PRIMEIROREGISTO:ENTIDADE:NOME#]]></TAG>
        <VALUE><![CDATA[#PRIMEIROREGISTO:ENTIDADE:NOME#]]></VALUE>
        <XPATH><![CDATA[/CARD/ENTITIES/ENTITY[TYPE='P']/NAME]]></XPATH>
      </FIELD>
      <FIELD label="Organização">
        <TAG><![CDATA[#FIRSTCARD:ENTITY:ORGANIZATION#]]></TAG>
        <VALUE><![CDATA[#PRIMEIROREGISTO:ENTIDADE:ORGANIZAÇÃO#]]></VALUE>
        <XPATH><![CDATA[/CARD/ENTITIES/ENTITY[TYPE='P']/ORGANIZATION]]></XPATH>
      </FIELD>
      <FIELD backwardCompatibility="true" label="Organização">
        <TAG><![CDATA[#PRIMEIROREGISTO:ENTIDADE:ORGANIZAÇÃO#]]></TAG>
        <VALUE><![CDATA[#PRIMEIROREGISTO:ENTIDADE:ORGANIZAÇÃO#]]></VALUE>
        <XPATH><![CDATA[/CARD/ENTITIES/ENTITY[TYPE='P']/ORGANIZATION]]></XPATH>
      </FIELD>
      <FIELD label="Email">
        <TAG><![CDATA[#FIRSTCARD:ENTITY:EMAIL#]]></TAG>
        <VALUE><![CDATA[#PRIMEIROREGISTO:ENTIDADE:EMAIL#]]></VALUE>
        <XPATH><![CDATA[/CARD/ENTITIES/ENTITY[TYPE='P']/EMAIL]]></XPATH>
      </FIELD>
      <FIELD backwardCompatibility="true" label="Email">
        <TAG><![CDATA[#PRIMEIROREGISTO:ENTIDADE:EMAIL#]]></TAG>
        <VALUE><![CDATA[#PRIMEIROREGISTO:ENTIDADE:EMAIL#]]></VALUE>
        <XPATH><![CDATA[/CARD/ENTITIES/ENTITY[TYPE='P']/EMAIL]]></XPATH>
      </FIELD>
      <FIELD backwardCompatibility="true" label="Localização">
        <TAG><![CDATA[#FIRSTCARD:ENTIDADE:LOCATION#]]></TAG>
        <VALUE><![CDATA[#PRIMEIROREGISTO:ENTIDADE:LOCALIZACAO#]]></VALUE>
        <XPATH><![CDATA[/CARD/ENTITIES/ENTITY[TYPE='P']/LOCATION]]></XPATH>
      </FIELD>
      <FIELD backwardCompatibility="true" label="Departamento">
        <TAG><![CDATA[#FIRSTCARD:ENTIDADE:DEPARTAMENT#]]></TAG>
        <VALUE><![CDATA[#PRIMEIROREGISTO:ENTIDADE:DEPARTAMENTO#]]></VALUE>
        <XPATH><![CDATA[/CARD/ENTITIES/ENTITY[TYPE='P']/DEPARTAMENT]]></XPATH>
      </FIELD>
      <FIELD type="EntityFields" label="department" source-type="EntityFields">
        <TAG><![CDATA[#FIRSTCARD:ENTITY:department#]]></TAG>
        <VALUE><![CDATA[#PRIMEIROREGISTO:ENTIDADE:department#]]></VALUE>
        <XPATH><![CDATA[/CARD/ENTITIES/ENTITY[TYPE='P']/PROPERTIES/PROPERTY[NAME='department']/VALUE]]></XPATH>
      </FIELD>
      <FIELD type="EntityFields" label="physicalDeliveryOfficeName" source-type="EntityFields">
        <TAG><![CDATA[#FIRSTCARD:ENTITY:physicalDeliveryOfficeName#]]></TAG>
        <VALUE><![CDATA[#PRIMEIROREGISTO:ENTIDADE:physicalDeliveryOfficeName#]]></VALUE>
        <XPATH><![CDATA[/CARD/ENTITIES/ENTITY[TYPE='P']/PROPERTIES/PROPERTY[NAME='physicalDeliveryOfficeName']/VALUE]]></XPATH>
      </FIELD>
      <FIELD type="EntityFields" label="mail" source-type="EntityFields">
        <TAG><![CDATA[#FIRSTCARD:ENTITY:mail#]]></TAG>
        <VALUE><![CDATA[#PRIMEIROREGISTO:ENTIDADE:mail#]]></VALUE>
        <XPATH><![CDATA[/CARD/ENTITIES/ENTITY[TYPE='P']/PROPERTIES/PROPERTY[NAME='mail']/VALUE]]></XPATH>
      </FIELD>
      <FIELD type="EntityFields" label="personalTitle" source-type="EntityFields">
        <TAG><![CDATA[#FIRSTCARD:ENTITY:personalTitle#]]></TAG>
        <VALUE><![CDATA[#PRIMEIROREGISTO:ENTIDADE:personalTitle#]]></VALUE>
        <XPATH><![CDATA[/CARD/ENTITIES/ENTITY[TYPE='P']/PROPERTIES/PROPERTY[NAME='personalTitle']/VALUE]]></XPATH>
      </FIELD>
      <FIELD type="EntityFields" label="title" source-type="EntityFields">
        <TAG><![CDATA[#FIRSTCARD:ENTITY:title#]]></TAG>
        <VALUE><![CDATA[#PRIMEIROREGISTO:ENTIDADE:title#]]></VALUE>
        <XPATH><![CDATA[/CARD/ENTITIES/ENTITY[TYPE='P']/PROPERTIES/PROPERTY[NAME='title']/VALUE]]></XPATH>
      </FIELD>
      <FIELD type="EntityFields" label="telephoneNumber" source-type="EntityFields">
        <TAG><![CDATA[#FIRSTCARD:ENTITY:telephoneNumber#]]></TAG>
        <VALUE><![CDATA[#PRIMEIROREGISTO:ENTIDADE:telephoneNumber#]]></VALUE>
        <XPATH><![CDATA[/CARD/ENTITIES/ENTITY[TYPE='P']/PROPERTIES/PROPERTY[NAME='telephoneNumber']/VALUE]]></XPATH>
      </FIELD>
      <FIELD type="EntityFields" label="facSimileTelephoneNumber" source-type="EntityFields">
        <TAG><![CDATA[#FIRSTCARD:ENTITY:facSimileTelephoneNumber#]]></TAG>
        <VALUE><![CDATA[#PRIMEIROREGISTO:ENTIDADE:facSimileTelephoneNumber#]]></VALUE>
        <XPATH><![CDATA[/CARD/ENTITIES/ENTITY[TYPE='P']/PROPERTIES/PROPERTY[NAME='facSimileTelephoneNumber']/VALUE]]></XPATH>
      </FIELD>
      <FIELD type="EntityFields" label="Mobile" source-type="EntityFields">
        <TAG><![CDATA[#FIRSTCARD:ENTITY:Mobile#]]></TAG>
        <VALUE><![CDATA[#PRIMEIROREGISTO:ENTIDADE:Mobile#]]></VALUE>
        <XPATH><![CDATA[/CARD/ENTITIES/ENTITY[TYPE='P']/PROPERTIES/PROPERTY[NAME='Mobile']/VALUE]]></XPATH>
      </FIELD>
      <FIELD type="EntityFields" label="streetAddress" source-type="EntityFields">
        <TAG><![CDATA[#FIRSTCARD:ENTITY:streetAddress#]]></TAG>
        <VALUE><![CDATA[#PRIMEIROREGISTO:ENTIDADE:streetAddress#]]></VALUE>
        <XPATH><![CDATA[/CARD/ENTITIES/ENTITY[TYPE='P']/PROPERTIES/PROPERTY[NAME='streetAddress']/VALUE]]></XPATH>
      </FIELD>
      <FIELD type="EntityFields" label="l" source-type="EntityFields">
        <TAG><![CDATA[#FIRSTCARD:ENTITY:l#]]></TAG>
        <VALUE><![CDATA[#PRIMEIROREGISTO:ENTIDADE:l#]]></VALUE>
        <XPATH><![CDATA[/CARD/ENTITIES/ENTITY[TYPE='P']/PROPERTIES/PROPERTY[NAME='l']/VALUE]]></XPATH>
      </FIELD>
      <FIELD type="EntityFields" label="postalCode" source-type="EntityFields">
        <TAG><![CDATA[#FIRSTCARD:ENTITY:postalCode#]]></TAG>
        <VALUE><![CDATA[#PRIMEIROREGISTO:ENTIDADE:postalCode#]]></VALUE>
        <XPATH><![CDATA[/CARD/ENTITIES/ENTITY[TYPE='P']/PROPERTIES/PROPERTY[NAME='postalCode']/VALUE]]></XPATH>
      </FIELD>
      <FIELD type="EntityFields" label="co" source-type="EntityFields">
        <TAG><![CDATA[#FIRSTCARD:ENTITY:co#]]></TAG>
        <VALUE><![CDATA[#PRIMEIROREGISTO:ENTIDADE:co#]]></VALUE>
        <XPATH><![CDATA[/CARD/ENTITIES/ENTITY[TYPE='P']/PROPERTIES/PROPERTY[NAME='co']/VALUE]]></XPATH>
      </FIELD>
      <FIELD type="EntityFields" label="otherPager" source-type="EntityFields">
        <TAG><![CDATA[#FIRSTCARD:ENTITY:otherPager#]]></TAG>
        <VALUE><![CDATA[#PRIMEIROREGISTO:ENTIDADE:otherPager#]]></VALUE>
        <XPATH><![CDATA[/CARD/ENTITIES/ENTITY[TYPE='P']/PROPERTIES/PROPERTY[NAME='otherPager']/VALUE]]></XPATH>
      </FIELD>
    </NODE>
    <NODE label="Documento" type="DistributionFirstCardTemplate_CardDocument">
      <FIELD label="Tipo de Documento">
        <TAG><![CDATA[#FIRSTCARD:DOCUMENT:1:TYPE#]]></TAG>
        <VALUE><![CDATA[#PRIMEIROREGISTO:DOCUMENTO:1:TIPO#]]></VALUE>
        <XPATH/>
      </FIELD>
      <FIELD backwardCompatibility="true" label="Tipo de Documento">
        <TAG><![CDATA[#PRIMEIROREGISTO:DOCUMENTO:1:TIPO#]]></TAG>
        <VALUE><![CDATA[#PRIMEIROREGISTO:DOCUMENTO:1:TIPO#]]></VALUE>
        <XPATH/>
      </FIELD>
      <FIELD label="Referência">
        <TAG><![CDATA[#FIRSTCARD:DOCUMENT:1:REFERENCE#]]></TAG>
        <VALUE><![CDATA[#PRIMEIROREGISTO:DOCUMENTO:1:REFERENCIA#]]></VALUE>
        <XPATH/>
      </FIELD>
      <FIELD backwardCompatibility="true" label="Referência">
        <TAG><![CDATA[#PRIMEIROREGISTO:DOCUMENTO:1:REFERENCIA#]]></TAG>
        <VALUE><![CDATA[#PRIMEIROREGISTO:DOCUMENTO:1:REFERENCIA#]]></VALUE>
        <XPATH/>
      </FIELD>
      <FIELD label="Observações">
        <TAG><![CDATA[#FIRSTCARD:DOCUMENT:1:OBSERVATIONS#]]></TAG>
        <VALUE><![CDATA[#PRIMEIROREGISTO:DOCUMENTO:1:OBSERVACOES#]]></VALUE>
        <XPATH/>
      </FIELD>
      <FIELD backwardCompatibility="true" label="Observações">
        <TAG><![CDATA[#PRIMEIROREGISTO:DOCUMENTO:1:OBSERVACOES#]]></TAG>
        <VALUE><![CDATA[#PRIMEIROREGISTO:DOCUMENTO:1:OBSERVACOES#]]></VALUE>
        <XPATH/>
      </FIELD>
      <FIELD label="Data na Origem" dtype="D">
        <TAG><![CDATA[#FIRSTCARD:DOCUMENT:1:ORIGINDATE#]]></TAG>
        <VALUE><![CDATA[#PRIMEIROREGISTO:DOCUMENTO:1:DATAORIGEM#]]></VALUE>
        <XPATH/>
      </FIELD>
      <FIELD backwardCompatibility="true" label="Data na Origem" dtype="D">
        <TAG><![CDATA[#PRIMEIROREGISTO:DOCUMENTO:1:DATAORIGEM#]]></TAG>
        <VALUE><![CDATA[#PRIMEIROREGISTO:DOCUMENTO:1:DATAORIGEM#]]></VALUE>
        <XPATH/>
      </FIELD>
    </NODE>
    <NODE label="Campos Adicionais..." isWindowSelector="true">
      <FIELD type="AdditionalFields" label="Custom_bool" description="Campo adicional booleano" source-type="AdditionalFields">
        <TAG><![CDATA[#FIRSTCARD:AF:Custom_bool#]]></TAG>
        <VALUE><![CDATA[#PRIMEIROREGISTO:CA:Custom_bool#]]></VALUE>
        <XPATH><![CDATA[/CARD/FIELDS/FIELD[NAME='Custom_bool']/VALUE]]></XPATH>
      </FIELD>
      <FIELD type="AdditionalFields" label="Custom_list" description="Campo adicional lista de valores" source-type="AdditionalFields">
        <TAG><![CDATA[#FIRSTCARD:AF:Custom_list#]]></TAG>
        <VALUE><![CDATA[#PRIMEIROREGISTO:CA:Custom_list#]]></VALUE>
        <XPATH><![CDATA[/CARD/FIELDS/FIELD[NAME='Custom_list']/VALUE]]></XPATH>
      </FIELD>
      <FIELD type="AdditionalFields" label="Arquivo" description="Local de Arquivo" source-type="AdditionalFields">
        <TAG><![CDATA[#FIRSTCARD:AF:Arquivo#]]></TAG>
        <VALUE><![CDATA[#PRIMEIROREGISTO:CA:Arquivo#]]></VALUE>
        <XPATH><![CDATA[/CARD/FIELDS/FIELD[NAME='Arquivo']/VALUE]]></XPATH>
      </FIELD>
      <FIELD type="AdditionalFields" label="Instrutor" description="Instrutor do processo" source-type="AdditionalFields">
        <TAG><![CDATA[#FIRSTCARD:AF:Instrutor#]]></TAG>
        <VALUE><![CDATA[#PRIMEIROREGISTO:CA:Instrutor#]]></VALUE>
        <XPATH><![CDATA[/CARD/FIELDS/FIELD[NAME='Instrutor']/VALUE]]></XPATH>
      </FIELD>
      <FIELD type="AdditionalFields" label="Secretário" description="Secretário do processo" source-type="AdditionalFields">
        <TAG><![CDATA[#FIRSTCARD:AF:Secretário#]]></TAG>
        <VALUE><![CDATA[#PRIMEIROREGISTO:CA:Secretário#]]></VALUE>
        <XPATH><![CDATA[/CARD/FIELDS/FIELD[NAME='Secretário']/VALUE]]></XPATH>
      </FIELD>
      <FIELD type="AdditionalFields" label="Remetente" description="Remetente" source-type="AdditionalFields">
        <TAG><![CDATA[#FIRSTCARD:AF:Remetente#]]></TAG>
        <VALUE><![CDATA[#PRIMEIROREGISTO:CA:Remetente#]]></VALUE>
        <XPATH><![CDATA[/CARD/FIELDS/FIELD[NAME='Remetente']/VALUE]]></XPATH>
      </FIELD>
      <FIELD type="AdditionalFields" label="Destinatario" description="Destinatário" source-type="AdditionalFields">
        <TAG><![CDATA[#FIRSTCARD:AF:Destinatario#]]></TAG>
        <VALUE><![CDATA[#PRIMEIROREGISTO:CA:Destinatario#]]></VALUE>
        <XPATH><![CDATA[/CARD/FIELDS/FIELD[NAME='Destinatario']/VALUE]]></XPATH>
      </FIELD>
      <FIELD type="AdditionalFields" label="Tema" description="Tema/Categoria em que se enquadra o assunto a tratar." source-type="AdditionalFields">
        <TAG><![CDATA[#FIRSTCARD:AF:Tema#]]></TAG>
        <VALUE><![CDATA[#PRIMEIROREGISTO:CA:Tema#]]></VALUE>
        <XPATH><![CDATA[/CARD/FIELDS/FIELD[NAME='Tema']/VALUE]]></XPATH>
      </FIELD>
      <FIELD type="AdditionalFields" label="Prioridade" description="Prioridade de tratamento do assunto." source-type="AdditionalFields">
        <TAG><![CDATA[#FIRSTCARD:AF:Prioridade#]]></TAG>
        <VALUE><![CDATA[#PRIMEIROREGISTO:CA:Prioridade#]]></VALUE>
        <XPATH><![CDATA[/CARD/FIELDS/FIELD[NAME='Prioridade']/VALUE]]></XPATH>
      </FIELD>
      <FIELD type="AdditionalFields" label="Sep_9_2_4_28" description="Separadores da classe 9.2.4.28 - Contratos de Bolsa" source-type="AdditionalFields">
        <TAG><![CDATA[#FIRSTCARD:AF:Sep_9_2_4_28#]]></TAG>
        <VALUE><![CDATA[#PRIMEIROREGISTO:CA:Sep_9_2_4_28#]]></VALUE>
        <XPATH><![CDATA[/CARD/FIELDS/FIELD[NAME='Sep_9_2_4_28']/VALUE]]></XPATH>
      </FIELD>
      <FIELD type="AdditionalFields" label="Sep_10_2_5_2" description="Separadores da classe 10.2.5.2 - Processos Individuais" source-type="AdditionalFields">
        <TAG><![CDATA[#FIRSTCARD:AF:Sep_10_2_5_2#]]></TAG>
        <VALUE><![CDATA[#PRIMEIROREGISTO:CA:Sep_10_2_5_2#]]></VALUE>
        <XPATH><![CDATA[/CARD/FIELDS/FIELD[NAME='Sep_10_2_5_2']/VALUE]]></XPATH>
      </FIELD>
      <FIELD type="AdditionalFields" label="Sep_10_6_4" description="Separadores da classe 10.6.4 - Recursos Humanos, Secretaria e Atendimento ao Público" source-type="AdditionalFields">
        <TAG><![CDATA[#FIRSTCARD:AF:Sep_10_6_4#]]></TAG>
        <VALUE><![CDATA[#PRIMEIROREGISTO:CA:Sep_10_6_4#]]></VALUE>
        <XPATH><![CDATA[/CARD/FIELDS/FIELD[NAME='Sep_10_6_4']/VALUE]]></XPATH>
      </FIELD>
      <FIELD type="AdditionalFields" label="Notas" description="Notas/Observações" source-type="AdditionalFields">
        <TAG><![CDATA[#FIRSTCARD:AF:Notas#]]></TAG>
        <VALUE><![CDATA[#PRIMEIROREGISTO:CA:Notas#]]></VALUE>
        <XPATH><![CDATA[/CARD/FIELDS/FIELD[NAME='Notas']/VALUE]]></XPATH>
      </FIELD>
      <FIELD type="AdditionalFields" label="Controlo" description="Controlo sobre as distribuições enviadas" source-type="AdditionalFields">
        <TAG><![CDATA[#FIRSTCARD:AF:Controlo#]]></TAG>
        <VALUE><![CDATA[#PRIMEIROREGISTO:CA:Controlo#]]></VALUE>
        <XPATH><![CDATA[/CARD/FIELDS/FIELD[NAME='Controlo']/VALUE]]></XPATH>
      </FIELD>
      <FIELD type="AdditionalFields" label="Sep_22_22" description="Separadores da classe 22.22 - Processo Individual do Trabalhador" source-type="AdditionalFields">
        <TAG><![CDATA[#FIRSTCARD:AF:Sep_22_22#]]></TAG>
        <VALUE><![CDATA[#PRIMEIROREGISTO:CA:Sep_22_22#]]></VALUE>
        <XPATH><![CDATA[/CARD/FIELDS/FIELD[NAME='Sep_22_22']/VALUE]]></XPATH>
      </FIELD>
    </NODE>
  </NODE>
  <NODE label="1ºProcesso" type="DistributionFirstProcessTemplate" source-type="DistributionFirstProcessTemplate" replaceValue="false">
    <FIELD label="Nº de Processo">
      <TAG><![CDATA[#FIRSTPROCESS:NUMBER#]]></TAG>
      <VALUE><![CDATA[#PRIMEIROPROCESSO:NUMERO#]]></VALUE>
      <XPATH><![CDATA[/PROCESS/@processKeyToString]]></XPATH>
    </FIELD>
    <FIELD backwardCompatibility="true" label="Nº de Processo">
      <TAG><![CDATA[#PRIMEIROPROCESSO:NUMERO#]]></TAG>
      <VALUE><![CDATA[#PRIMEIROPROCESSO:NUMERO#]]></VALUE>
      <XPATH><![CDATA[/PROCESS/@processKeyToString]]></XPATH>
    </FIELD>
    <FIELD label="Assunto">
      <TAG><![CDATA[#FIRSTPROCESS:SUBJECT#]]></TAG>
      <VALUE><![CDATA[#PRIMEIROPROCESSO:ASSUNTO#]]></VALUE>
      <XPATH><![CDATA[/PROCESS/GENERAL_DATA/Subject]]></XPATH>
    </FIELD>
    <FIELD backwardCompatibility="true" label="Assunto">
      <TAG><![CDATA[#PRIMEIROPROCESSO:ASSUNTO#]]></TAG>
      <VALUE><![CDATA[#PRIMEIROPROCESSO:ASSUNTO#]]></VALUE>
      <XPATH><![CDATA[/PROCESS/GENERAL_DATA/Subject]]></XPATH>
    </FIELD>
    <FIELD label="Observações">
      <TAG><![CDATA[#FIRSTPROCESS:OBSERVATIONS#]]></TAG>
      <VALUE><![CDATA[#PRIMEIROPROCESSO:OBSERVACOES#]]></VALUE>
      <XPATH><![CDATA[/PROCESS/GENERAL_DATA/Comments]]></XPATH>
    </FIELD>
    <FIELD backwardCompatibility="true" label="Observações">
      <TAG><![CDATA[#PRIMEIROPROCESSO:OBSERVACOES#]]></TAG>
      <VALUE><![CDATA[#PRIMEIROPROCESSO:OBSERVACOES#]]></VALUE>
      <XPATH><![CDATA[/PROCESS/GENERAL_DATA/Comments]]></XPATH>
    </FIELD>
    <NODE label="Entidade" type="DistributionFirstProcessTemplate_ProcessEntity">
      <FIELD label="Nome">
        <TAG><![CDATA[#FIRSTPROCESS:ENTITY:NAME#]]></TAG>
        <VALUE><![CDATA[#PRIMEIROPROCESSO:ENTIDADE:NOME#]]></VALUE>
        <XPATH><![CDATA[/PROCESS/ENTITIES/ENTITY[TYPE='P']/NAME]]></XPATH>
      </FIELD>
      <FIELD backwardCompatibility="true" label="Nome">
        <TAG><![CDATA[#PRIMEIROPROCESSO:ENTIDADE:NOME#]]></TAG>
        <VALUE><![CDATA[#PRIMEIROPROCESSO:ENTIDADE:NOME#]]></VALUE>
        <XPATH><![CDATA[/PROCESS/ENTITIES/ENTITY[TYPE='P']/NAME]]></XPATH>
      </FIELD>
      <FIELD label="Organização">
        <TAG><![CDATA[#FIRSTPROCESS:ENTITY:ORGANIZATION#]]></TAG>
        <VALUE><![CDATA[#PRIMEIROPROCESSO:ENTIDADE:ORGANIZAÇÃO#]]></VALUE>
        <XPATH><![CDATA[/PROCESS/ENTITIES/ENTITY[TYPE='P']/ORGANIZATION]]></XPATH>
      </FIELD>
      <FIELD backwardCompatibility="true" label="Organização">
        <TAG><![CDATA[#PRIMEIROPROCESSO:ENTIDADE:ORGANIZAÇÃO#]]></TAG>
        <VALUE><![CDATA[#PRIMEIROPROCESSO:ENTIDADE:ORGANIZAÇÃO#]]></VALUE>
        <XPATH><![CDATA[/PROCESS/ENTITIES/ENTITY[TYPE='P']/ORGANIZATION]]></XPATH>
      </FIELD>
      <FIELD label="Email">
        <TAG><![CDATA[#FIRSTPROCESS:ENTITY:EMAIL#]]></TAG>
        <VALUE><![CDATA[#PRIMEIROPROCESSO:ENTIDADE:EMAIL#]]></VALUE>
        <XPATH><![CDATA[/PROCESS/ENTITIES/ENTITY[TYPE='P']/EMAIL]]></XPATH>
      </FIELD>
      <FIELD backwardCompatibility="true" label="Email">
        <TAG><![CDATA[#PRIMEIROPROCESSO:ENTIDADE:EMAIL#]]></TAG>
        <VALUE><![CDATA[#PRIMEIROPROCESSO:ENTIDADE:EMAIL#]]></VALUE>
        <XPATH><![CDATA[/PROCESS/ENTITIES/ENTITY[TYPE='P']/EMAIL]]></XPATH>
      </FIELD>
      <FIELD backwardCompatibility="true" label="Localização">
        <TAG><![CDATA[#FIRSTPROCESS:ENTITY:LOCATION#]]></TAG>
        <VALUE><![CDATA[#PRIMEIROPROCESSO:ENTIDADE:LOCALIZACAO#]]></VALUE>
        <XPATH><![CDATA[/PROCESS/ENTITIES/ENTITY[TYPE='P']/LOCATION]]></XPATH>
      </FIELD>
      <FIELD backwardCompatibility="true" label="Departamento">
        <TAG><![CDATA[#FIRSTPROCESS:ENTITY:DEPARTAMENT#]]></TAG>
        <VALUE><![CDATA[#PRIMEIROPROCESSO:ENTIDADE:DEPARTAMENTO#]]></VALUE>
        <XPATH><![CDATA[/PROCESS/ENTITIES/ENTITY[TYPE='P']/DEPARTAMENT]]></XPATH>
      </FIELD>
      <FIELD type="EntityFields" label="department" source-type="EntityFields">
        <TAG><![CDATA[#FIRSTPROCESS:ENTITY:department#]]></TAG>
        <VALUE><![CDATA[#PRIMEIROPROCESSO:ENTIDADE:department#]]></VALUE>
        <XPATH><![CDATA[/PROCESS/ENTITIES/ENTITY[TYPE='P']/PROPERTIES/PROPERTY[NAME='department']/VALUE]]></XPATH>
      </FIELD>
      <FIELD type="EntityFields" label="physicalDeliveryOfficeName" source-type="EntityFields">
        <TAG><![CDATA[#FIRSTPROCESS:ENTITY:physicalDeliveryOfficeName#]]></TAG>
        <VALUE><![CDATA[#PRIMEIROPROCESSO:ENTIDADE:physicalDeliveryOfficeName#]]></VALUE>
        <XPATH><![CDATA[/PROCESS/ENTITIES/ENTITY[TYPE='P']/PROPERTIES/PROPERTY[NAME='physicalDeliveryOfficeName']/VALUE]]></XPATH>
      </FIELD>
      <FIELD type="EntityFields" label="mail" source-type="EntityFields">
        <TAG><![CDATA[#FIRSTPROCESS:ENTITY:mail#]]></TAG>
        <VALUE><![CDATA[#PRIMEIROPROCESSO:ENTIDADE:mail#]]></VALUE>
        <XPATH><![CDATA[/PROCESS/ENTITIES/ENTITY[TYPE='P']/PROPERTIES/PROPERTY[NAME='mail']/VALUE]]></XPATH>
      </FIELD>
      <FIELD type="EntityFields" label="personalTitle" source-type="EntityFields">
        <TAG><![CDATA[#FIRSTPROCESS:ENTITY:personalTitle#]]></TAG>
        <VALUE><![CDATA[#PRIMEIROPROCESSO:ENTIDADE:personalTitle#]]></VALUE>
        <XPATH><![CDATA[/PROCESS/ENTITIES/ENTITY[TYPE='P']/PROPERTIES/PROPERTY[NAME='personalTitle']/VALUE]]></XPATH>
      </FIELD>
      <FIELD type="EntityFields" label="title" source-type="EntityFields">
        <TAG><![CDATA[#FIRSTPROCESS:ENTITY:title#]]></TAG>
        <VALUE><![CDATA[#PRIMEIROPROCESSO:ENTIDADE:title#]]></VALUE>
        <XPATH><![CDATA[/PROCESS/ENTITIES/ENTITY[TYPE='P']/PROPERTIES/PROPERTY[NAME='title']/VALUE]]></XPATH>
      </FIELD>
      <FIELD type="EntityFields" label="telephoneNumber" source-type="EntityFields">
        <TAG><![CDATA[#FIRSTPROCESS:ENTITY:telephoneNumber#]]></TAG>
        <VALUE><![CDATA[#PRIMEIROPROCESSO:ENTIDADE:telephoneNumber#]]></VALUE>
        <XPATH><![CDATA[/PROCESS/ENTITIES/ENTITY[TYPE='P']/PROPERTIES/PROPERTY[NAME='telephoneNumber']/VALUE]]></XPATH>
      </FIELD>
      <FIELD type="EntityFields" label="facSimileTelephoneNumber" source-type="EntityFields">
        <TAG><![CDATA[#FIRSTPROCESS:ENTITY:facSimileTelephoneNumber#]]></TAG>
        <VALUE><![CDATA[#PRIMEIROPROCESSO:ENTIDADE:facSimileTelephoneNumber#]]></VALUE>
        <XPATH><![CDATA[/PROCESS/ENTITIES/ENTITY[TYPE='P']/PROPERTIES/PROPERTY[NAME='facSimileTelephoneNumber']/VALUE]]></XPATH>
      </FIELD>
      <FIELD type="EntityFields" label="Mobile" source-type="EntityFields">
        <TAG><![CDATA[#FIRSTPROCESS:ENTITY:Mobile#]]></TAG>
        <VALUE><![CDATA[#PRIMEIROPROCESSO:ENTIDADE:Mobile#]]></VALUE>
        <XPATH><![CDATA[/PROCESS/ENTITIES/ENTITY[TYPE='P']/PROPERTIES/PROPERTY[NAME='Mobile']/VALUE]]></XPATH>
      </FIELD>
      <FIELD type="EntityFields" label="streetAddress" source-type="EntityFields">
        <TAG><![CDATA[#FIRSTPROCESS:ENTITY:streetAddress#]]></TAG>
        <VALUE><![CDATA[#PRIMEIROPROCESSO:ENTIDADE:streetAddress#]]></VALUE>
        <XPATH><![CDATA[/PROCESS/ENTITIES/ENTITY[TYPE='P']/PROPERTIES/PROPERTY[NAME='streetAddress']/VALUE]]></XPATH>
      </FIELD>
      <FIELD type="EntityFields" label="l" source-type="EntityFields">
        <TAG><![CDATA[#FIRSTPROCESS:ENTITY:l#]]></TAG>
        <VALUE><![CDATA[#PRIMEIROPROCESSO:ENTIDADE:l#]]></VALUE>
        <XPATH><![CDATA[/PROCESS/ENTITIES/ENTITY[TYPE='P']/PROPERTIES/PROPERTY[NAME='l']/VALUE]]></XPATH>
      </FIELD>
      <FIELD type="EntityFields" label="postalCode" source-type="EntityFields">
        <TAG><![CDATA[#FIRSTPROCESS:ENTITY:postalCode#]]></TAG>
        <VALUE><![CDATA[#PRIMEIROPROCESSO:ENTIDADE:postalCode#]]></VALUE>
        <XPATH><![CDATA[/PROCESS/ENTITIES/ENTITY[TYPE='P']/PROPERTIES/PROPERTY[NAME='postalCode']/VALUE]]></XPATH>
      </FIELD>
      <FIELD type="EntityFields" label="co" source-type="EntityFields">
        <TAG><![CDATA[#FIRSTPROCESS:ENTITY:co#]]></TAG>
        <VALUE><![CDATA[#PRIMEIROPROCESSO:ENTIDADE:co#]]></VALUE>
        <XPATH><![CDATA[/PROCESS/ENTITIES/ENTITY[TYPE='P']/PROPERTIES/PROPERTY[NAME='co']/VALUE]]></XPATH>
      </FIELD>
      <FIELD type="EntityFields" label="otherPager" source-type="EntityFields">
        <TAG><![CDATA[#FIRSTPROCESS:ENTITY:otherPager#]]></TAG>
        <VALUE><![CDATA[#PRIMEIROPROCESSO:ENTIDADE:otherPager#]]></VALUE>
        <XPATH><![CDATA[/PROCESS/ENTITIES/ENTITY[TYPE='P']/PROPERTIES/PROPERTY[NAME='otherPager']/VALUE]]></XPATH>
      </FIELD>
    </NODE>
    <NODE label="Documentos">
      <FIELD label="Nome">
        <TAG><![CDATA[#FIRSTPROCESS:DOCUMENT:1:NAME#]]></TAG>
        <VALUE><![CDATA[#PRIMEIROPROCESSO:DOCUMENTO:1:NOME#]]></VALUE>
        <XPATH/>
      </FIELD>
      <FIELD backwardCompatibility="true" label="Nome">
        <TAG><![CDATA[#PRIMEIROPROCESSO:DOCUMENTO:1:NOME#]]></TAG>
        <VALUE><![CDATA[#PRIMEIROPROCESSO:DOCUMENTO:1:NOME#]]></VALUE>
        <XPATH/>
      </FIELD>
      <FIELD label="Referência">
        <TAG><![CDATA[#FIRSTPROCESS:DOCUMENT:1:REFERENCE#]]></TAG>
        <VALUE><![CDATA[#PRIMEIROPROCESSO:DOCUMENTO:1:REFERENCIA#]]></VALUE>
        <XPATH/>
      </FIELD>
      <FIELD backwardCompatibility="true" label="Referência">
        <TAG><![CDATA[#PRIMEIROPROCESSO:DOCUMENTO:1:REFERENCIA#]]></TAG>
        <VALUE><![CDATA[#PRIMEIROPROCESSO:DOCUMENTO:1:REFERENCIA#]]></VALUE>
        <XPATH/>
      </FIELD>
      <FIELD label="Tipo de Documento">
        <TAG><![CDATA[#FIRSTPROCESS:DOCUMENT:1:TYPE#]]></TAG>
        <VALUE><![CDATA[#PRIMEIROPROCESSO:DOCUMENTO:1:TIPO#]]></VALUE>
        <XPATH/>
      </FIELD>
      <FIELD backwardCompatibility="true" label="Tipo de Documento">
        <TAG><![CDATA[#PRIMEIROPROCESSO:DOCUMENTO:1:TIPO#]]></TAG>
        <VALUE><![CDATA[#PRIMEIROPROCESSO:DOCUMENTO:1:TIPO#]]></VALUE>
        <XPATH/>
      </FIELD>
      <FIELD label="Observações">
        <TAG><![CDATA[#FIRSTPROCESS:DOCUMENT:1:OBSERVATIONS#]]></TAG>
        <VALUE><![CDATA[#PRIMEIROPROCESSO:DOCUMENTO:1:OBSERVACOES#]]></VALUE>
        <XPATH/>
      </FIELD>
      <FIELD backwardCompatibility="true" label="Observações">
        <TAG><![CDATA[#PRIMEIROPROCESSO:DOCUMENTO:1:OBSERVACOES#]]></TAG>
        <VALUE><![CDATA[#PRIMEIROPROCESSO:DOCUMENTO:1:OBSERVACOES#]]></VALUE>
        <XPATH/>
      </FIELD>
      <FIELD label="Data na Origem" dtype="D">
        <TAG><![CDATA[#FIRSTPROCESS:DOCUMENT:1:ORIGINDATE#]]></TAG>
        <VALUE><![CDATA[#PRIMEIROPROCESSO:DOCUMENTO:1:DATAORIGEM#]]></VALUE>
        <XPATH/>
      </FIELD>
      <FIELD backwardCompatibility="true" label="Data na Origem" dtype="D">
        <TAG><![CDATA[#PRIMEIROPROCESSO:DOCUMENTO:1:DATAORIGEM#]]></TAG>
        <VALUE><![CDATA[#PRIMEIROPROCESSO:DOCUMENTO:1:DATAORIGEM#]]></VALUE>
        <XPATH/>
      </FIELD>
    </NODE>
    <NODE label="Campos Adicionais..." isWindowSelector="true">
      <FIELD type="AdditionalFields" label="Custom_bool" description="Campo adicional booleano" source-type="AdditionalFields">
        <TAG><![CDATA[#FIRSTPROCESS:AF:Custom_bool#]]></TAG>
        <VALUE><![CDATA[#PRIMEIROPROCESSO:CA:Custom_bool#]]></VALUE>
        <XPATH><![CDATA[/CARD/FIELDS/FIELD[NAME='Custom_bool']/VALUE]]></XPATH>
      </FIELD>
      <FIELD type="AdditionalFields" label="Custom_list" description="Campo adicional lista de valores" source-type="AdditionalFields">
        <TAG><![CDATA[#FIRSTPROCESS:AF:Custom_list#]]></TAG>
        <VALUE><![CDATA[#PRIMEIROPROCESSO:CA:Custom_list#]]></VALUE>
        <XPATH><![CDATA[/CARD/FIELDS/FIELD[NAME='Custom_list']/VALUE]]></XPATH>
      </FIELD>
      <FIELD type="AdditionalFields" label="Arquivo" description="Local de Arquivo" source-type="AdditionalFields">
        <TAG><![CDATA[#FIRSTPROCESS:AF:Arquivo#]]></TAG>
        <VALUE><![CDATA[#PRIMEIROPROCESSO:CA:Arquivo#]]></VALUE>
        <XPATH><![CDATA[/CARD/FIELDS/FIELD[NAME='Arquivo']/VALUE]]></XPATH>
      </FIELD>
      <FIELD type="AdditionalFields" label="Instrutor" description="Instrutor do processo" source-type="AdditionalFields">
        <TAG><![CDATA[#FIRSTPROCESS:AF:Instrutor#]]></TAG>
        <VALUE><![CDATA[#PRIMEIROPROCESSO:CA:Instrutor#]]></VALUE>
        <XPATH><![CDATA[/CARD/FIELDS/FIELD[NAME='Instrutor']/VALUE]]></XPATH>
      </FIELD>
      <FIELD type="AdditionalFields" label="Secretário" description="Secretário do processo" source-type="AdditionalFields">
        <TAG><![CDATA[#FIRSTPROCESS:AF:Secretário#]]></TAG>
        <VALUE><![CDATA[#PRIMEIROPROCESSO:CA:Secretário#]]></VALUE>
        <XPATH><![CDATA[/CARD/FIELDS/FIELD[NAME='Secretário']/VALUE]]></XPATH>
      </FIELD>
      <FIELD type="AdditionalFields" label="Remetente" description="Remetente" source-type="AdditionalFields">
        <TAG><![CDATA[#FIRSTPROCESS:AF:Remetente#]]></TAG>
        <VALUE><![CDATA[#PRIMEIROPROCESSO:CA:Remetente#]]></VALUE>
        <XPATH><![CDATA[/CARD/FIELDS/FIELD[NAME='Remetente']/VALUE]]></XPATH>
      </FIELD>
      <FIELD type="AdditionalFields" label="Destinatario" description="Destinatário" source-type="AdditionalFields">
        <TAG><![CDATA[#FIRSTPROCESS:AF:Destinatario#]]></TAG>
        <VALUE><![CDATA[#PRIMEIROPROCESSO:CA:Destinatario#]]></VALUE>
        <XPATH><![CDATA[/CARD/FIELDS/FIELD[NAME='Destinatario']/VALUE]]></XPATH>
      </FIELD>
      <FIELD type="AdditionalFields" label="Tema" description="Tema/Categoria em que se enquadra o assunto a tratar." source-type="AdditionalFields">
        <TAG><![CDATA[#FIRSTPROCESS:AF:Tema#]]></TAG>
        <VALUE><![CDATA[#PRIMEIROPROCESSO:CA:Tema#]]></VALUE>
        <XPATH><![CDATA[/CARD/FIELDS/FIELD[NAME='Tema']/VALUE]]></XPATH>
      </FIELD>
      <FIELD type="AdditionalFields" label="Prioridade" description="Prioridade de tratamento do assunto." source-type="AdditionalFields">
        <TAG><![CDATA[#FIRSTPROCESS:AF:Prioridade#]]></TAG>
        <VALUE><![CDATA[#PRIMEIROPROCESSO:CA:Prioridade#]]></VALUE>
        <XPATH><![CDATA[/CARD/FIELDS/FIELD[NAME='Prioridade']/VALUE]]></XPATH>
      </FIELD>
      <FIELD type="AdditionalFields" label="Sep_9_2_4_28" description="Separadores da classe 9.2.4.28 - Contratos de Bolsa" source-type="AdditionalFields">
        <TAG><![CDATA[#FIRSTPROCESS:AF:Sep_9_2_4_28#]]></TAG>
        <VALUE><![CDATA[#PRIMEIROPROCESSO:CA:Sep_9_2_4_28#]]></VALUE>
        <XPATH><![CDATA[/CARD/FIELDS/FIELD[NAME='Sep_9_2_4_28']/VALUE]]></XPATH>
      </FIELD>
      <FIELD type="AdditionalFields" label="Sep_10_2_5_2" description="Separadores da classe 10.2.5.2 - Processos Individuais" source-type="AdditionalFields">
        <TAG><![CDATA[#FIRSTPROCESS:AF:Sep_10_2_5_2#]]></TAG>
        <VALUE><![CDATA[#PRIMEIROPROCESSO:CA:Sep_10_2_5_2#]]></VALUE>
        <XPATH><![CDATA[/CARD/FIELDS/FIELD[NAME='Sep_10_2_5_2']/VALUE]]></XPATH>
      </FIELD>
      <FIELD type="AdditionalFields" label="Sep_10_6_4" description="Separadores da classe 10.6.4 - Recursos Humanos, Secretaria e Atendimento ao Público" source-type="AdditionalFields">
        <TAG><![CDATA[#FIRSTPROCESS:AF:Sep_10_6_4#]]></TAG>
        <VALUE><![CDATA[#PRIMEIROPROCESSO:CA:Sep_10_6_4#]]></VALUE>
        <XPATH><![CDATA[/CARD/FIELDS/FIELD[NAME='Sep_10_6_4']/VALUE]]></XPATH>
      </FIELD>
      <FIELD type="AdditionalFields" label="Notas" description="Notas/Observações" source-type="AdditionalFields">
        <TAG><![CDATA[#FIRSTPROCESS:AF:Notas#]]></TAG>
        <VALUE><![CDATA[#PRIMEIROPROCESSO:CA:Notas#]]></VALUE>
        <XPATH><![CDATA[/CARD/FIELDS/FIELD[NAME='Notas']/VALUE]]></XPATH>
      </FIELD>
      <FIELD type="AdditionalFields" label="Controlo" description="Controlo sobre as distribuições enviadas" source-type="AdditionalFields">
        <TAG><![CDATA[#FIRSTPROCESS:AF:Controlo#]]></TAG>
        <VALUE><![CDATA[#PRIMEIROPROCESSO:CA:Controlo#]]></VALUE>
        <XPATH><![CDATA[/CARD/FIELDS/FIELD[NAME='Controlo']/VALUE]]></XPATH>
      </FIELD>
      <FIELD type="AdditionalFields" label="Sep_22_22" description="Separadores da classe 22.22 - Processo Individual do Trabalhador" source-type="AdditionalFields">
        <TAG><![CDATA[#FIRSTPROCESS:AF:Sep_22_22#]]></TAG>
        <VALUE><![CDATA[#PRIMEIROPROCESSO:CA:Sep_22_22#]]></VALUE>
        <XPATH><![CDATA[/CARD/FIELDS/FIELD[NAME='Sep_22_22']/VALUE]]></XPATH>
      </FIELD>
    </NODE>
  </NODE>
  <NODE label="Distribuição" type="Distribution" source-type="DistributionTemplate" replaceValue="false">
    <FIELD label="Código">
      <TAG><![CDATA[#DISTRIBUTION:CODE#]]></TAG>
      <VALUE><![CDATA[#DISTRIBUICAO:CODIGO#]]></VALUE>
      <XPATH/>
    </FIELD>
    <FIELD backwardCompatibility="true" label="Código">
      <TAG><![CDATA[#DISTRIBUICAO:CODIGO#]]></TAG>
      <VALUE><![CDATA[#DISTRIBUICAO:CODIGO#]]></VALUE>
      <XPATH/>
    </FIELD>
    <FIELD label="Tipo de Distribuição">
      <TAG><![CDATA[#DISTRIBUTION:TYPE#]]></TAG>
      <VALUE><![CDATA[#DISTRIBUICAO:TIPO#]]></VALUE>
      <XPATH/>
    </FIELD>
    <FIELD backwardCompatibility="true" label="Tipo de Distribuição">
      <TAG><![CDATA[#DISTRIBUICAO:TIPO#]]></TAG>
      <VALUE><![CDATA[#DISTRIBUICAO:TIPO#]]></VALUE>
      <XPATH/>
    </FIELD>
    <FIELD label="Assunto">
      <TAG><![CDATA[#DISTRIBUTION:SUBJECT#]]></TAG>
      <VALUE><![CDATA[#DISTRIBUICAO:ASSUNTO#]]></VALUE>
      <XPATH/>
    </FIELD>
    <FIELD backwardCompatibility="true" label="Assunto">
      <TAG><![CDATA[#DISTRIBUICAO:ASSUNTO#]]></TAG>
      <VALUE><![CDATA[#DISTRIBUICAO:ASSUNTO#]]></VALUE>
      <XPATH/>
    </FIELD>
    <FIELD label="Observações">
      <TAG><![CDATA[#DISTRIBUTION:OBSERVATIONS#]]></TAG>
      <VALUE><![CDATA[#DISTRIBUICAO:OBSERVACOES#]]></VALUE>
      <XPATH/>
    </FIELD>
    <FIELD backwardCompatibility="true" label="Observações">
      <TAG><![CDATA[#DISTRIBUICAO:OBSERVACOES#]]></TAG>
      <VALUE><![CDATA[#DISTRIBUICAO:OBSERVACOES#]]></VALUE>
      <XPATH/>
    </FIELD>
    <FIELD label="Originador">
      <TAG><![CDATA[#DISTRIBUTION:ORIGINATOR#]]></TAG>
      <VALUE><![CDATA[#DISTRIBUICAO:ORIGINADOR#]]></VALUE>
      <XPATH/>
    </FIELD>
    <FIELD backwardCompatibility="true" label="Originador">
      <TAG><![CDATA[#DISTRIBUICAO:ORIGINADOR#]]></TAG>
      <VALUE><![CDATA[#DISTRIBUICAO:ORIGINADOR#]]></VALUE>
      <XPATH/>
    </FIELD>
    <NODE label="Etapas" type="Distribution_StagesTemplate">
      <NODE label="Primeira Etapa" type="Distribution_StagesTemplate_FirstStageTemplate">
        <FIELD label="Ordem">
          <TAG><![CDATA[#DISTRIBUTION:FIRSTSTAGE:ORDER#]]></TAG>
          <VALUE><![CDATA[#DISTRIBUICAO:PRIMEIRAETAPA:ORDEM#]]></VALUE>
          <XPATH/>
        </FIELD>
        <FIELD backwardCompatibility="true" label="Ordem">
          <TAG><![CDATA[#DISTRIBUICAO:PRIMEIRAETAPA:ORDEM#]]></TAG>
          <VALUE><![CDATA[#DISTRIBUICAO:PRIMEIRAETAPA:ORDEM#]]></VALUE>
          <XPATH/>
        </FIELD>
        <FIELD label="Categoria de Credenciação">
          <TAG><![CDATA[#DISTRIBUTION:FIRSTSTAGE:CREDENTIATIONCATEGORY#]]></TAG>
          <VALUE><![CDATA[#DISTRIBUICAO:PRIMEIRAETAPA:CATEGORIACREDENCIACAO#]]></VALUE>
          <XPATH/>
        </FIELD>
        <FIELD backwardCompatibility="true" label="Categoria de Credenciação">
          <TAG><![CDATA[#DISTRIBUICAO:PRIMEIRAETAPA:CATEGORIACREDENCIACAO#]]></TAG>
          <VALUE><![CDATA[#DISTRIBUICAO:PRIMEIRAETAPA:CATEGORIACREDENCIACAO#]]></VALUE>
          <XPATH/>
        </FIELD>
        <FIELD label="Nome">
          <TAG><![CDATA[#DISTRIBUTION:FIRSTSTAGE:NAME#]]></TAG>
          <VALUE><![CDATA[#DISTRIBUICAO:PRIMEIRAETAPA:NOME#]]></VALUE>
          <XPATH/>
        </FIELD>
        <FIELD backwardCompatibility="true" label="Nome">
          <TAG><![CDATA[#DISTRIBUICAO:PRIMEIRAETAPA:NOME#]]></TAG>
          <VALUE><![CDATA[#DISTRIBUICAO:PRIMEIRAETAPA:NOME#]]></VALUE>
          <XPATH/>
        </FIELD>
        <FIELD label="Fase">
          <TAG><![CDATA[#DISTRIBUTION:FIRSTSTAGE:PHASE#]]></TAG>
          <VALUE><![CDATA[#DISTRIBUICAO:PRIMEIRAETAPA:FASE#]]></VALUE>
          <XPATH/>
        </FIELD>
        <FIELD backwardCompatibility="true" label="Fase">
          <TAG><![CDATA[#DISTRIBUICAO:PRIMEIRAETAPA:FASE#]]></TAG>
          <VALUE><![CDATA[#DISTRIBUICAO:PRIMEIRAETAPA:FASE#]]></VALUE>
          <XPATH/>
        </FIELD>
        <FIELD label="Descrição">
          <TAG><![CDATA[#DISTRIBUTION:FIRSTSTAGE:DESCRIPTION#]]></TAG>
          <VALUE><![CDATA[#DISTRIBUICAO:PRIMEIRAETAPA:DESCRICAO#]]></VALUE>
          <XPATH/>
        </FIELD>
        <FIELD backwardCompatibility="true" label="Descrição">
          <TAG><![CDATA[#DISTRIBUICAO:PRIMEIRAETAPA:DESCRICAO#]]></TAG>
          <VALUE><![CDATA[#DISTRIBUICAO:PRIMEIRAETAPA:DESCRICAO#]]></VALUE>
          <XPATH/>
        </FIELD>
        <FIELD label="Percurso">
          <TAG><![CDATA[#DISTRIBUTION:FIRSTSTAGE:DISTRIBUTIONTEMPLATE#]]></TAG>
          <VALUE><![CDATA[#DISTRIBUICAO:PRIMEIRAETAPA:PERCURSO#]]></VALUE>
          <XPATH/>
        </FIELD>
        <FIELD backwardCompatibility="true" label="Percurso">
          <TAG><![CDATA[#DISTRIBUICAO:PRIMEIRAETAPA:PERCURSO#]]></TAG>
          <VALUE><![CDATA[#DISTRIBUICAO:PRIMEIRAETAPA:PERCURSO#]]></VALUE>
          <XPATH/>
        </FIELD>
        <FIELD label="Empresa">
          <TAG><![CDATA[#DISTRIBUTION:FIRSTSTAGE:COMPANY#]]></TAG>
          <VALUE><![CDATA[#DISTRIBUICAO:PRIMEIRAETAPA:EMPRESA#]]></VALUE>
          <XPATH/>
        </FIELD>
        <FIELD backwardCompatibility="true" label="Empresa">
          <TAG><![CDATA[#DISTRIBUICAO:PRIMEIRAETAPA:EMPRESA#]]></TAG>
          <VALUE><![CDATA[#DISTRIBUICAO:PRIMEIRAETAPA:EMPRESA#]]></VALUE>
          <XPATH/>
        </FIELD>
        <FIELD label="Estado">
          <TAG><![CDATA[#DISTRIBUTION:FIRSTSTAGE:STATE#]]></TAG>
          <VALUE><![CDATA[#DISTRIBUICAO:PRIMEIRAETAPA:ESTADO#]]></VALUE>
          <XPATH/>
        </FIELD>
        <FIELD backwardCompatibility="true" label="Estado">
          <TAG><![CDATA[#DISTRIBUICAO:PRIMEIRAETAPA:ESTADO#]]></TAG>
          <VALUE><![CDATA[#DISTRIBUICAO:PRIMEIRAETAPA:ESTADO#]]></VALUE>
          <XPATH/>
        </FIELD>
        <FIELD label="Assinado">
          <TAG><![CDATA[#DISTRIBUTION:FIRSTSTAGE:SIGNED#]]></TAG>
          <VALUE><![CDATA[#DISTRIBUICAO:PRIMEIRAETAPA:ASSINADA#]]></VALUE>
          <XPATH/>
        </FIELD>
        <FIELD backwardCompatibility="true" label="Assinado">
          <TAG><![CDATA[#DISTRIBUICAO:PRIMEIRAETAPA:ASSINADA#]]></TAG>
          <VALUE><![CDATA[#DISTRIBUICAO:PRIMEIRAETAPA:ASSINADA#]]></VALUE>
          <XPATH/>
        </FIELD>
        <FIELD label="Data de Leitura">
          <TAG><![CDATA[#DISTRIBUTION:FIRSTSTAGE:READDATE#]]></TAG>
          <VALUE><![CDATA[#DISTRIBUICAO:PRIMEIRAETAPA:DATALEITURA#]]></VALUE>
          <XPATH/>
        </FIELD>
        <FIELD backwardCompatibility="true" label="Data de Leitura">
          <TAG><![CDATA[#DISTRIBUICAO:PRIMEIRAETAPA:DATALEITURA#]]></TAG>
          <VALUE><![CDATA[#DISTRIBUICAO:PRIMEIRAETAPA:DATALEITURA#]]></VALUE>
          <XPATH/>
        </FIELD>
        <FIELD label="Data de Envio">
          <TAG><![CDATA[#DISTRIBUTION:FIRSTSTAGE:SENDDATE#]]></TAG>
          <VALUE><![CDATA[#DISTRIBUICAO:PRIMEIRAETAPA:DATAENVIO#]]></VALUE>
          <XPATH/>
        </FIELD>
        <FIELD backwardCompatibility="true" label="Data de Envio">
          <TAG><![CDATA[#DISTRIBUICAO:PRIMEIRAETAPA:DATAENVIO#]]></TAG>
          <VALUE><![CDATA[#DISTRIBUICAO:PRIMEIRAETAPA:DATAENVIO#]]></VALUE>
          <XPATH/>
        </FIELD>
        <FIELD label="Interveniente">
          <TAG><![CDATA[#DISTRIBUTION:FIRSTSTAGE:INTERVENIENT#]]></TAG>
          <VALUE><![CDATA[#DISTRIBUICAO:PRIMEIRAETAPA:INTERVINIENTE#]]></VALUE>
          <XPATH/>
        </FIELD>
        <FIELD backwardCompatibility="true" label="Interveniente">
          <TAG><![CDATA[#DISTRIBUICAO:PRIMEIRAETAPA:INTERVINIENTE#]]></TAG>
          <VALUE><![CDATA[#DISTRIBUICAO:PRIMEIRAETAPA:INTERVINIENTE#]]></VALUE>
          <XPATH/>
        </FIELD>
        <FIELD label="Executante">
          <TAG><![CDATA[#DISTRIBUTION:FIRSTSTAGE:EXECUTANT#]]></TAG>
          <VALUE><![CDATA[#DISTRIBUICAO:PRIMEIRAETAPA:EXECUTANTE#]]></VALUE>
          <XPATH/>
        </FIELD>
        <FIELD backwardCompatibility="true" label="Executante">
          <TAG><![CDATA[#DISTRIBUICAO:PRIMEIRAETAPA:EXECUTANTE#]]></TAG>
          <VALUE><![CDATA[#DISTRIBUICAO:PRIMEIRAETAPA:EXECUTANTE#]]></VALUE>
          <XPATH/>
        </FIELD>
        <FIELD label="Tipo de Despacho">
          <TAG><![CDATA[#DISTRIBUTION:FIRSTSTAGE:DISPATCHTYPE#]]></TAG>
          <VALUE><![CDATA[#DISTRIBUICAO:PRIMEIRAETAPA:TIPODESPACHO#]]></VALUE>
          <XPATH/>
        </FIELD>
        <FIELD backwardCompatibility="true" label="Tipo de Despacho">
          <TAG><![CDATA[#DISTRIBUICAO:PRIMEIRAETAPA:TIPODESPACHO#]]></TAG>
          <VALUE><![CDATA[#DISTRIBUICAO:PRIMEIRAETAPA:TIPODESPACHO#]]></VALUE>
          <XPATH/>
        </FIELD>
        <FIELD label="Despacho">
          <TAG><![CDATA[#DISTRIBUTION:FIRSTSTAGE:DISPATCH#]]></TAG>
          <VALUE><![CDATA[#DISTRIBUICAO:PRIMEIRAETAPA:DESPACHO#]]></VALUE>
          <XPATH/>
        </FIELD>
        <FIELD backwardCompatibility="true" label="Despacho">
          <TAG><![CDATA[#DISTRIBUICAO:PRIMEIRAETAPA:DESPACHO#]]></TAG>
          <VALUE><![CDATA[#DISTRIBUICAO:PRIMEIRAETAPA:DESPACHO#]]></VALUE>
          <XPATH/>
        </FIELD>
        <NODE label="Campos Adicionais..." isWindowSelector="true">
          <FIELD type="AdditionalFields" label="Custom_bool" description="Campo adicional booleano" source-type="AdditionalFields">
            <TAG><![CDATA[#DISTRIBUTION:FIRSTSTAGE:AF:Custom_bool#]]></TAG>
            <VALUE><![CDATA[#DISTRIBUICAO:PRIMEIRAETAPA:CA:Custom_bool#]]></VALUE>
            <XPATH><![CDATA[/DISTRIBUTION/FIRSTSTAGE/FIELDS/FIELD[NAME='Custom_bool']/VALUE]]></XPATH>
          </FIELD>
          <FIELD type="AdditionalFields" label="Custom_list" description="Campo adicional lista de valores" source-type="AdditionalFields">
            <TAG><![CDATA[#DISTRIBUTION:FIRSTSTAGE:AF:Custom_list#]]></TAG>
            <VALUE><![CDATA[#DISTRIBUICAO:PRIMEIRAETAPA:CA:Custom_list#]]></VALUE>
            <XPATH><![CDATA[/DISTRIBUTION/FIRSTSTAGE/FIELDS/FIELD[NAME='Custom_list']/VALUE]]></XPATH>
          </FIELD>
          <FIELD type="AdditionalFields" label="Arquivo" description="Local de Arquivo" source-type="AdditionalFields">
            <TAG><![CDATA[#DISTRIBUTION:FIRSTSTAGE:AF:Arquivo#]]></TAG>
            <VALUE><![CDATA[#DISTRIBUICAO:PRIMEIRAETAPA:CA:Arquivo#]]></VALUE>
            <XPATH><![CDATA[/DISTRIBUTION/FIRSTSTAGE/FIELDS/FIELD[NAME='Arquivo']/VALUE]]></XPATH>
          </FIELD>
          <FIELD type="AdditionalFields" label="Instrutor" description="Instrutor do processo" source-type="AdditionalFields">
            <TAG><![CDATA[#DISTRIBUTION:FIRSTSTAGE:AF:Instrutor#]]></TAG>
            <VALUE><![CDATA[#DISTRIBUICAO:PRIMEIRAETAPA:CA:Instrutor#]]></VALUE>
            <XPATH><![CDATA[/DISTRIBUTION/FIRSTSTAGE/FIELDS/FIELD[NAME='Instrutor']/VALUE]]></XPATH>
          </FIELD>
          <FIELD type="AdditionalFields" label="Secretário" description="Secretário do processo" source-type="AdditionalFields">
            <TAG><![CDATA[#DISTRIBUTION:FIRSTSTAGE:AF:Secretário#]]></TAG>
            <VALUE><![CDATA[#DISTRIBUICAO:PRIMEIRAETAPA:CA:Secretário#]]></VALUE>
            <XPATH><![CDATA[/DISTRIBUTION/FIRSTSTAGE/FIELDS/FIELD[NAME='Secretário']/VALUE]]></XPATH>
          </FIELD>
          <FIELD type="AdditionalFields" label="Remetente" description="Remetente" source-type="AdditionalFields">
            <TAG><![CDATA[#DISTRIBUTION:FIRSTSTAGE:AF:Remetente#]]></TAG>
            <VALUE><![CDATA[#DISTRIBUICAO:PRIMEIRAETAPA:CA:Remetente#]]></VALUE>
            <XPATH><![CDATA[/DISTRIBUTION/FIRSTSTAGE/FIELDS/FIELD[NAME='Remetente']/VALUE]]></XPATH>
          </FIELD>
          <FIELD type="AdditionalFields" label="Destinatario" description="Destinatário" source-type="AdditionalFields">
            <TAG><![CDATA[#DISTRIBUTION:FIRSTSTAGE:AF:Destinatario#]]></TAG>
            <VALUE><![CDATA[#DISTRIBUICAO:PRIMEIRAETAPA:CA:Destinatario#]]></VALUE>
            <XPATH><![CDATA[/DISTRIBUTION/FIRSTSTAGE/FIELDS/FIELD[NAME='Destinatario']/VALUE]]></XPATH>
          </FIELD>
          <FIELD type="AdditionalFields" label="Tema" description="Tema/Categoria em que se enquadra o assunto a tratar." source-type="AdditionalFields">
            <TAG><![CDATA[#DISTRIBUTION:FIRSTSTAGE:AF:Tema#]]></TAG>
            <VALUE><![CDATA[#DISTRIBUICAO:PRIMEIRAETAPA:CA:Tema#]]></VALUE>
            <XPATH><![CDATA[/DISTRIBUTION/FIRSTSTAGE/FIELDS/FIELD[NAME='Tema']/VALUE]]></XPATH>
          </FIELD>
          <FIELD type="AdditionalFields" label="Prioridade" description="Prioridade de tratamento do assunto." source-type="AdditionalFields">
            <TAG><![CDATA[#DISTRIBUTION:FIRSTSTAGE:AF:Prioridade#]]></TAG>
            <VALUE><![CDATA[#DISTRIBUICAO:PRIMEIRAETAPA:CA:Prioridade#]]></VALUE>
            <XPATH><![CDATA[/DISTRIBUTION/FIRSTSTAGE/FIELDS/FIELD[NAME='Prioridade']/VALUE]]></XPATH>
          </FIELD>
          <FIELD type="AdditionalFields" label="Sep_9_2_4_28" description="Separadores da classe 9.2.4.28 - Contratos de Bolsa" source-type="AdditionalFields">
            <TAG><![CDATA[#DISTRIBUTION:FIRSTSTAGE:AF:Sep_9_2_4_28#]]></TAG>
            <VALUE><![CDATA[#DISTRIBUICAO:PRIMEIRAETAPA:CA:Sep_9_2_4_28#]]></VALUE>
            <XPATH><![CDATA[/DISTRIBUTION/FIRSTSTAGE/FIELDS/FIELD[NAME='Sep_9_2_4_28']/VALUE]]></XPATH>
          </FIELD>
          <FIELD type="AdditionalFields" label="Sep_10_2_5_2" description="Separadores da classe 10.2.5.2 - Processos Individuais" source-type="AdditionalFields">
            <TAG><![CDATA[#DISTRIBUTION:FIRSTSTAGE:AF:Sep_10_2_5_2#]]></TAG>
            <VALUE><![CDATA[#DISTRIBUICAO:PRIMEIRAETAPA:CA:Sep_10_2_5_2#]]></VALUE>
            <XPATH><![CDATA[/DISTRIBUTION/FIRSTSTAGE/FIELDS/FIELD[NAME='Sep_10_2_5_2']/VALUE]]></XPATH>
          </FIELD>
          <FIELD type="AdditionalFields" label="Sep_10_6_4" description="Separadores da classe 10.6.4 - Recursos Humanos, Secretaria e Atendimento ao Público" source-type="AdditionalFields">
            <TAG><![CDATA[#DISTRIBUTION:FIRSTSTAGE:AF:Sep_10_6_4#]]></TAG>
            <VALUE><![CDATA[#DISTRIBUICAO:PRIMEIRAETAPA:CA:Sep_10_6_4#]]></VALUE>
            <XPATH><![CDATA[/DISTRIBUTION/FIRSTSTAGE/FIELDS/FIELD[NAME='Sep_10_6_4']/VALUE]]></XPATH>
          </FIELD>
          <FIELD type="AdditionalFields" label="Notas" description="Notas/Observações" source-type="AdditionalFields">
            <TAG><![CDATA[#DISTRIBUTION:FIRSTSTAGE:AF:Notas#]]></TAG>
            <VALUE><![CDATA[#DISTRIBUICAO:PRIMEIRAETAPA:CA:Notas#]]></VALUE>
            <XPATH><![CDATA[/DISTRIBUTION/FIRSTSTAGE/FIELDS/FIELD[NAME='Notas']/VALUE]]></XPATH>
          </FIELD>
          <FIELD type="AdditionalFields" label="Controlo" description="Controlo sobre as distribuições enviadas" source-type="AdditionalFields">
            <TAG><![CDATA[#DISTRIBUTION:FIRSTSTAGE:AF:Controlo#]]></TAG>
            <VALUE><![CDATA[#DISTRIBUICAO:PRIMEIRAETAPA:CA:Controlo#]]></VALUE>
            <XPATH><![CDATA[/DISTRIBUTION/FIRSTSTAGE/FIELDS/FIELD[NAME='Controlo']/VALUE]]></XPATH>
          </FIELD>
          <FIELD type="AdditionalFields" label="Sep_22_22" description="Separadores da classe 22.22 - Processo Individual do Trabalhador" source-type="AdditionalFields">
            <TAG><![CDATA[#DISTRIBUTION:FIRSTSTAGE:AF:Sep_22_22#]]></TAG>
            <VALUE><![CDATA[#DISTRIBUICAO:PRIMEIRAETAPA:CA:Sep_22_22#]]></VALUE>
            <XPATH><![CDATA[/DISTRIBUTION/FIRSTSTAGE/FIELDS/FIELD[NAME='Sep_22_22']/VALUE]]></XPATH>
          </FIELD>
        </NODE>
      </NODE>
      <NODE label="Etapa Anterior" type="Distribution_StagesTemplate_PreviousStageTemplate">
        <FIELD label="Ordem">
          <TAG><![CDATA[#DISTRIBUTION:PREVIOUSSTAGE:ORDER#]]></TAG>
          <VALUE><![CDATA[#DISTRIBUICAO:ETAPAANTERIOR:ORDEM#]]></VALUE>
          <XPATH/>
        </FIELD>
        <FIELD backwardCompatibility="true" label="Ordem">
          <TAG><![CDATA[#DISTRIBUICAO:ETAPAANTERIOR:ORDEM#]]></TAG>
          <VALUE><![CDATA[#DISTRIBUICAO:ETAPAANTERIOR:ORDEM#]]></VALUE>
          <XPATH><![CDATA[DISTRIBUTION/DISTRIBUTION_STAGES/DISTRIBUTION_STAGE[@isPrevious='true']/@StageOrder]]></XPATH>
        </FIELD>
        <FIELD label="Categoria de Credenciação">
          <TAG><![CDATA[#DISTRIBUTION:PREVIOUSSTAGE:CREDENTIATIONCATEGORY#]]></TAG>
          <VALUE><![CDATA[#DISTRIBUICAO:ETAPAANTERIOR:CATEGORIACREDENCIACAO#]]></VALUE>
          <XPATH><![CDATA[DISTRIBUTION/DISTRIBUTION_STAGES/DISTRIBUTION_STAGE[@isPrevious='true']/SecurityCategory]]></XPATH>
        </FIELD>
        <FIELD backwardCompatibility="true" label="Categoria de Credenciação">
          <TAG><![CDATA[#DISTRIBUICAO:ETAPAANTERIOR:CATEGORIACREDENCIACAO#]]></TAG>
          <VALUE><![CDATA[#DISTRIBUICAO:ETAPAANTERIOR:CATEGORIACREDENCIACAO#]]></VALUE>
          <XPATH><![CDATA[DISTRIBUTION/DISTRIBUTION_STAGES/DISTRIBUTION_STAGE[@isPrevious='true']/SecurityCategory]]></XPATH>
        </FIELD>
        <FIELD label="Nome">
          <TAG><![CDATA[#DISTRIBUTION:PREVIOUSSTAGE:NAME#]]></TAG>
          <VALUE><![CDATA[#DISTRIBUICAO:ETAPAANTERIOR:NOME#]]></VALUE>
          <XPATH><![CDATA[DISTRIBUTION/DISTRIBUTION_STAGES/DISTRIBUTION_STAGE[@isPrevious='true']/Name]]></XPATH>
        </FIELD>
        <FIELD backwardCompatibility="true" label="Nome">
          <TAG><![CDATA[#DISTRIBUICAO:ETAPAANTERIOR:NOME#]]></TAG>
          <VALUE><![CDATA[#DISTRIBUICAO:ETAPAANTERIOR:NOME#]]></VALUE>
          <XPATH><![CDATA[DISTRIBUTION/DISTRIBUTION_STAGES/DISTRIBUTION_STAGE[@isPrevious='true']/Name]]></XPATH>
        </FIELD>
        <FIELD label="Fase">
          <TAG><![CDATA[#DISTRIBUTION:PREVIOUSSTAGE:PHASE#]]></TAG>
          <VALUE><![CDATA[#DISTRIBUICAO:ETAPAANTERIOR:FASE#]]></VALUE>
          <XPATH><![CDATA[DISTRIBUTION/DISTRIBUTION_STAGES/DISTRIBUTION_STAGE[@isPrevious='true']/Phase]]></XPATH>
        </FIELD>
        <FIELD backwardCompatibility="true" label="Fase">
          <TAG><![CDATA[#DISTRIBUICAO:ETAPAANTERIOR:FASE#]]></TAG>
          <VALUE><![CDATA[#DISTRIBUICAO:ETAPAANTERIOR:FASE#]]></VALUE>
          <XPATH><![CDATA[DISTRIBUTION/DISTRIBUTION_STAGES/DISTRIBUTION_STAGE[@isPrevious='true']/Phase]]></XPATH>
        </FIELD>
        <FIELD label="Descrição">
          <TAG><![CDATA[#DISTRIBUTION:PREVIOUSSTAGE:DESCRIPTION#]]></TAG>
          <VALUE><![CDATA[#DISTRIBUICAO:ETAPAANTERIOR:DESCRICAO#]]></VALUE>
          <XPATH><![CDATA[DISTRIBUTION/DISTRIBUTION_STAGES/DISTRIBUTION_STAGE[@isPrevious='true']/Description]]></XPATH>
        </FIELD>
        <FIELD backwardCompatibility="true" label="Descrição">
          <TAG><![CDATA[#DISTRIBUICAO:ETAPAANTERIOR:DESCRICAO#]]></TAG>
          <VALUE><![CDATA[#DISTRIBUICAO:ETAPAANTERIOR:DESCRICAO#]]></VALUE>
          <XPATH><![CDATA[DISTRIBUTION/DISTRIBUTION_STAGES/DISTRIBUTION_STAGE[@isPrevious='true']/Description]]></XPATH>
        </FIELD>
        <FIELD label="Percurso">
          <TAG><![CDATA[#DISTRIBUTION:PREVIOUSSTAGE:DISTRIBUTIONTEMPLATE#]]></TAG>
          <VALUE><![CDATA[#DISTRIBUICAO:ETAPAANTERIOR:PERCURSO#]]></VALUE>
          <XPATH><![CDATA[DISTRIBUTION/DISTRIBUTION_STAGES/DISTRIBUTION_STAGE[@isPrevious='true']/TemplateName]]></XPATH>
        </FIELD>
        <FIELD backwardCompatibility="true" label="Percurso">
          <TAG><![CDATA[#DISTRIBUICAO:ETAPAANTERIOR:PERCURSO#]]></TAG>
          <VALUE><![CDATA[#DISTRIBUICAO:ETAPAANTERIOR:PERCURSO#]]></VALUE>
          <XPATH><![CDATA[DISTRIBUTION/DISTRIBUTION_STAGES/DISTRIBUTION_STAGE[@isPrevious='true']/TemplateName]]></XPATH>
        </FIELD>
        <FIELD label="Empresa">
          <TAG><![CDATA[#DISTRIBUTION:PREVIOUSSTAGE:COMPANY#]]></TAG>
          <VALUE><![CDATA[#DISTRIBUICAO:ETAPAANTERIOR:EMPRESA#]]></VALUE>
          <XPATH><![CDATA[DISTRIBUTION/DISTRIBUTION_STAGES/DISTRIBUTION_STAGE[@isPrevious='true']/Company]]></XPATH>
        </FIELD>
        <FIELD backwardCompatibility="true" label="Empresa">
          <TAG><![CDATA[#DISTRIBUICAO:ETAPAANTERIOR:EMPRESA#]]></TAG>
          <VALUE><![CDATA[#DISTRIBUICAO:ETAPAANTERIOR:EMPRESA#]]></VALUE>
          <XPATH><![CDATA[DISTRIBUTION/DISTRIBUTION_STAGES/DISTRIBUTION_STAGE[@isPrevious='true']/Company]]></XPATH>
        </FIELD>
        <FIELD label="Estado">
          <TAG><![CDATA[#DISTRIBUTION:PREVIOUSSTAGE:STATE#]]></TAG>
          <VALUE><![CDATA[#DISTRIBUICAO:ETAPAANTERIOR:ESTADO#]]></VALUE>
          <XPATH><![CDATA[DISTRIBUTION/DISTRIBUTION_STAGES/DISTRIBUTION_STAGE[@isPrevious='true']/Status]]></XPATH>
        </FIELD>
        <FIELD backwardCompatibility="true" label="Estado">
          <TAG><![CDATA[#DISTRIBUICAO:ETAPAANTERIOR:ESTADO#]]></TAG>
          <VALUE><![CDATA[#DISTRIBUICAO:ETAPAANTERIOR:ESTADO#]]></VALUE>
          <XPATH><![CDATA[DISTRIBUTION/DISTRIBUTION_STAGES/DISTRIBUTION_STAGE[@isPrevious='true']/Status]]></XPATH>
        </FIELD>
        <FIELD label="Assinado">
          <TAG><![CDATA[#DISTRIBUTION:PREVIOUSSTAGE:SIGNED#]]></TAG>
          <VALUE><![CDATA[#DISTRIBUICAO:ETAPAANTERIOR:ASSINADA#]]></VALUE>
          <XPATH><![CDATA[DISTRIBUTION/DISTRIBUTION_STAGES/DISTRIBUTION_STAGE[@isPrevious='true']/Signed]]></XPATH>
        </FIELD>
        <FIELD backwardCompatibility="true" label="Assinado">
          <TAG><![CDATA[#DISTRIBUICAO:ETAPAANTERIOR:ASSINADA#]]></TAG>
          <VALUE><![CDATA[#DISTRIBUICAO:ETAPAANTERIOR:ASSINADA#]]></VALUE>
          <XPATH><![CDATA[DISTRIBUTION/DISTRIBUTION_STAGES/DISTRIBUTION_STAGE[@isPrevious='true']/Signed]]></XPATH>
        </FIELD>
        <FIELD label="Data de Leitura">
          <TAG><![CDATA[#DISTRIBUTION:PREVIOUSSTAGE:READDATE#]]></TAG>
          <VALUE><![CDATA[#DISTRIBUICAO:ETAPAANTERIOR:DATALEITURA#]]></VALUE>
          <XPATH><![CDATA[DISTRIBUTION/DISTRIBUTION_STAGES/DISTRIBUTION_STAGE[@isPrevious='true']/ReadDate]]></XPATH>
        </FIELD>
        <FIELD backwardCompatibility="true" label="Data de Leitura">
          <TAG><![CDATA[#DISTRIBUICAO:ETAPAANTERIOR:DATALEITURA#]]></TAG>
          <VALUE><![CDATA[#DISTRIBUICAO:ETAPAANTERIOR:DATALEITURA#]]></VALUE>
          <XPATH><![CDATA[DISTRIBUTION/DISTRIBUTION_STAGES/DISTRIBUTION_STAGE[@isPrevious='true']/ReadDate]]></XPATH>
        </FIELD>
        <FIELD label="Data de Envio">
          <TAG><![CDATA[#DISTRIBUTION:PREVIOUSSTAGE:SENDDATE#]]></TAG>
          <VALUE><![CDATA[#DISTRIBUICAO:ETAPAANTERIOR:DATAENVIO#]]></VALUE>
          <XPATH><![CDATA[DISTRIBUTION/DISTRIBUTION_STAGES/DISTRIBUTION_STAGE[@isPrevious='true']/OutDate]]></XPATH>
        </FIELD>
        <FIELD backwardCompatibility="true" label="Data de Envio">
          <TAG><![CDATA[#DISTRIBUICAO:ETAPAANTERIOR:DATAENVIO#]]></TAG>
          <VALUE><![CDATA[#DISTRIBUICAO:ETAPAANTERIOR:DATAENVIO#]]></VALUE>
          <XPATH><![CDATA[DISTRIBUTION/DISTRIBUTION_STAGES/DISTRIBUTION_STAGE[@isPrevious='true']/OutDate]]></XPATH>
        </FIELD>
        <FIELD label="Interveniente">
          <TAG><![CDATA[#DISTRIBUTION:PREVIOUSSTAGE:INTERVENIENT#]]></TAG>
          <VALUE><![CDATA[#DISTRIBUICAO:ETAPAANTERIOR:INTERVINIENTE#]]></VALUE>
          <XPATH><![CDATA[DISTRIBUTION/DISTRIBUTION_STAGES/DISTRIBUTION_STAGE[@isPrevious='true']/Intervinient]]></XPATH>
        </FIELD>
        <FIELD backwardCompatibility="true" label="Interveniente">
          <TAG><![CDATA[#DISTRIBUICAO:ETAPAANTERIOR:INTERVINIENTE#]]></TAG>
          <VALUE><![CDATA[#DISTRIBUICAO:ETAPAANTERIOR:INTERVINIENTE#]]></VALUE>
          <XPATH><![CDATA[DISTRIBUTION/DISTRIBUTION_STAGES/DISTRIBUTION_STAGE[@isPrevious='true']/Intervinient]]></XPATH>
        </FIELD>
        <FIELD label="Executante">
          <TAG><![CDATA[#DISTRIBUTION:PREVIOUSSTAGE:EXECUTANT#]]></TAG>
          <VALUE><![CDATA[#DISTRIBUICAO:ETAPAANTERIOR:EXECUTANTE#]]></VALUE>
          <XPATH><![CDATA[DISTRIBUTION/DISTRIBUTION_STAGES/DISTRIBUTION_STAGE[@isPrevious='true']/ExecutantUser]]></XPATH>
        </FIELD>
        <FIELD backwardCompatibility="true" label="Executante">
          <TAG><![CDATA[#DISTRIBUICAO:ETAPAANTERIOR:EXECUTANTE#]]></TAG>
          <VALUE><![CDATA[#DISTRIBUICAO:ETAPAANTERIOR:EXECUTANTE#]]></VALUE>
          <XPATH><![CDATA[DISTRIBUTION/DISTRIBUTION_STAGES/DISTRIBUTION_STAGE[@isPrevious='true']/ExecutantUser]]></XPATH>
        </FIELD>
        <FIELD label="Tipo de Despacho">
          <TAG><![CDATA[#DISTRIBUTION:PREVIOUSSTAGE:DISPATCHTYPE#]]></TAG>
          <VALUE><![CDATA[#DISTRIBUICAO:ETAPAANTERIOR:TIPODESPACHO#]]></VALUE>
          <XPATH><![CDATA[DISTRIBUTION/DISTRIBUTION_STAGES/DISTRIBUTION_STAGE[@isPrevious='true']/DISTRIBUTION_STAGE_GENERALDATA/TextKind]]></XPATH>
        </FIELD>
        <FIELD backwardCompatibility="true" label="Tipo de Despacho">
          <TAG><![CDATA[#DISTRIBUICAO:ETAPAANTERIOR:TIPODESPACHO#]]></TAG>
          <VALUE><![CDATA[#DISTRIBUICAO:ETAPAANTERIOR:TIPODESPACHO#]]></VALUE>
          <XPATH><![CDATA[DISTRIBUTION/DISTRIBUTION_STAGES/DISTRIBUTION_STAGE[@isPrevious='true']/DISTRIBUTION_STAGE_GENERALDATA/TextKind]]></XPATH>
        </FIELD>
        <FIELD label="Despacho">
          <TAG><![CDATA[#DISTRIBUTION:PREVIOUSSTAGE:DISPATCH#]]></TAG>
          <VALUE><![CDATA[#DISTRIBUICAO:ETAPAANTERIOR:DESPACHO#]]></VALUE>
          <XPATH><![CDATA[DISTRIBUTION/DISTRIBUTION_STAGES/DISTRIBUTION_STAGE[@isPrevious='true']/DISTRIBUTION_STAGE_GENERALDATA/Text]]></XPATH>
        </FIELD>
        <FIELD backwardCompatibility="true" label="Despacho">
          <TAG><![CDATA[#DISTRIBUICAO:ETAPAANTERIOR:DESPACHO#]]></TAG>
          <VALUE><![CDATA[#DISTRIBUICAO:ETAPAANTERIOR:DESPACHO#]]></VALUE>
          <XPATH><![CDATA[DISTRIBUTION/DISTRIBUTION_STAGES/DISTRIBUTION_STAGE[@isPrevious='true']/DISTRIBUTION_STAGE_GENERALDATA/Text]]></XPATH>
        </FIELD>
        <NODE label="Campos Adicionais..." isWindowSelector="true"/>
      </NODE>
      <NODE label="Etapa Actual" type="Distribution_StagesTemplate_CurrentStageTemplate">
        <FIELD label="Ordem">
          <TAG><![CDATA[#DISTRIBUTION:CURRENTSTAGE:ORDER#]]></TAG>
          <VALUE><![CDATA[#DISTRIBUICAO:ETAPAATUAL:ORDEM#]]></VALUE>
          <XPATH/>
        </FIELD>
        <FIELD backwardCompatibility="true" label="Ordem">
          <TAG><![CDATA[#DISTRIBUICAO:ETAPAATUAL:ORDEM#]]></TAG>
          <VALUE><![CDATA[#DISTRIBUICAO:ETAPAATUAL:ORDEM#]]></VALUE>
          <XPATH><![CDATA[DISTRIBUTION/DISTRIBUTION_STAGES/DISTRIBUTION_STAGE[@isCurrent='true']/@StageOrder]]></XPATH>
        </FIELD>
        <FIELD label="Categoria de Credenciação">
          <TAG><![CDATA[#DISTRIBUTION:CURRENTSTAGE:CREDENTIATIONCATEGORY#]]></TAG>
          <VALUE><![CDATA[#DISTRIBUICAO:ETAPAATUAL:CATEGORIACREDENCIACAO#]]></VALUE>
          <XPATH><![CDATA[DISTRIBUTION/DISTRIBUTION_STAGES/DISTRIBUTION_STAGE[@isCurrent='true']/SecurityCategory]]></XPATH>
        </FIELD>
        <FIELD backwardCompatibility="true" label="Categoria de Credenciação">
          <TAG><![CDATA[#DISTRIBUICAO:ETAPAATUAL:CATEGORIACREDENCIACAO#]]></TAG>
          <VALUE><![CDATA[#DISTRIBUICAO:ETAPAATUAL:CATEGORIACREDENCIACAO#]]></VALUE>
          <XPATH><![CDATA[DISTRIBUTION/DISTRIBUTION_STAGES/DISTRIBUTION_STAGE[@isCurrent='true']/SecurityCategory]]></XPATH>
        </FIELD>
        <FIELD label="Nome">
          <TAG><![CDATA[#DISTRIBUTION:CURRENTSTAGE:NAME#]]></TAG>
          <VALUE><![CDATA[#DISTRIBUICAO:ETAPAATUAL:NOME#]]></VALUE>
          <XPATH><![CDATA[DISTRIBUTION/DISTRIBUTION_STAGES/DISTRIBUTION_STAGE[@isCurrent='true']/Name]]></XPATH>
        </FIELD>
        <FIELD backwardCompatibility="true" label="Nome">
          <TAG><![CDATA[#DISTRIBUICAO:ETAPAATUAL:NOME#]]></TAG>
          <VALUE><![CDATA[#DISTRIBUICAO:ETAPAATUAL:NOME#]]></VALUE>
          <XPATH><![CDATA[DISTRIBUTION/DISTRIBUTION_STAGES/DISTRIBUTION_STAGE[@isCurrent='true']/Name]]></XPATH>
        </FIELD>
        <FIELD label="Fase">
          <TAG><![CDATA[#DISTRIBUTION:CURRENTSTAGE:PHASE#]]></TAG>
          <VALUE><![CDATA[#DISTRIBUICAO:ETAPAATUAL:FASE#]]></VALUE>
          <XPATH><![CDATA[DISTRIBUTION/DISTRIBUTION_STAGES/DISTRIBUTION_STAGE[@isCurrent='true']/Phase]]></XPATH>
        </FIELD>
        <FIELD backwardCompatibility="true" label="Fase">
          <TAG><![CDATA[#DISTRIBUICAO:ETAPAATUAL:FASE#]]></TAG>
          <VALUE><![CDATA[#DISTRIBUICAO:ETAPAATUAL:FASE#]]></VALUE>
          <XPATH><![CDATA[DISTRIBUTION/DISTRIBUTION_STAGES/DISTRIBUTION_STAGE[@isCurrent='true']/Phase]]></XPATH>
        </FIELD>
        <FIELD label="Descrição">
          <TAG><![CDATA[#DISTRIBUTION:CURRENTSTAGE:DESCRIPTION#]]></TAG>
          <VALUE><![CDATA[#DISTRIBUICAO:ETAPAATUAL:DESCRICAO#]]></VALUE>
          <XPATH><![CDATA[DISTRIBUTION/DISTRIBUTION_STAGES/DISTRIBUTION_STAGE[@isCurrent='true']/Description]]></XPATH>
        </FIELD>
        <FIELD backwardCompatibility="true" label="Descrição">
          <TAG><![CDATA[#DISTRIBUICAO:ETAPAATUAL:DESCRICAO#]]></TAG>
          <VALUE><![CDATA[#DISTRIBUICAO:ETAPAATUAL:DESCRICAO#]]></VALUE>
          <XPATH><![CDATA[DISTRIBUTION/DISTRIBUTION_STAGES/DISTRIBUTION_STAGE[@isCurrent='true']/Description]]></XPATH>
        </FIELD>
        <FIELD label="Percurso">
          <TAG><![CDATA[#DISTRIBUTION:CURRENTSTAGE:DISTRIBUTIONTEMPLATE#]]></TAG>
          <VALUE><![CDATA[#DISTRIBUICAO:ETAPAATUAL:PERCURSO#]]></VALUE>
          <XPATH><![CDATA[DISTRIBUTION/DISTRIBUTION_STAGES/DISTRIBUTION_STAGE[@isCurrent='true']/TemplateName]]></XPATH>
        </FIELD>
        <FIELD backwardCompatibility="true" label="Percurso">
          <TAG><![CDATA[#DISTRIBUICAO:ETAPAATUAL:PERCURSO#]]></TAG>
          <VALUE><![CDATA[#DISTRIBUICAO:ETAPAATUAL:PERCURSO#]]></VALUE>
          <XPATH><![CDATA[DISTRIBUTION/DISTRIBUTION_STAGES/DISTRIBUTION_STAGE[@isCurrent='true']/TemplateName]]></XPATH>
        </FIELD>
        <FIELD label="Empresa">
          <TAG><![CDATA[#DISTRIBUTION:CURRENTSTAGE:COMPANY#]]></TAG>
          <VALUE><![CDATA[#DISTRIBUICAO:ETAPAATUAL:EMPRESA#]]></VALUE>
          <XPATH><![CDATA[DISTRIBUTION/DISTRIBUTION_STAGES/DISTRIBUTION_STAGE[@isCurrent='true']/Company]]></XPATH>
        </FIELD>
        <FIELD backwardCompatibility="true" label="Empresa">
          <TAG><![CDATA[#DISTRIBUICAO:ETAPAATUAL:EMPRESA#]]></TAG>
          <VALUE><![CDATA[#DISTRIBUICAO:ETAPAATUAL:EMPRESA#]]></VALUE>
          <XPATH><![CDATA[DISTRIBUTION/DISTRIBUTION_STAGES/DISTRIBUTION_STAGE[@isCurrent='true']/Company]]></XPATH>
        </FIELD>
        <FIELD label="Estado">
          <TAG><![CDATA[#DISTRIBUTION:CURRENTSTAGE:STATE#]]></TAG>
          <VALUE><![CDATA[#DISTRIBUICAO:ETAPAATUAL:ESTADO#]]></VALUE>
          <XPATH><![CDATA[DISTRIBUTION/DISTRIBUTION_STAGES/DISTRIBUTION_STAGE[@isCurrent='true']/Status]]></XPATH>
        </FIELD>
        <FIELD backwardCompatibility="true" label="Estado">
          <TAG><![CDATA[#DISTRIBUICAO:ETAPAATUAL:ESTADO#]]></TAG>
          <VALUE><![CDATA[#DISTRIBUICAO:ETAPAATUAL:ESTADO#]]></VALUE>
          <XPATH><![CDATA[DISTRIBUTION/DISTRIBUTION_STAGES/DISTRIBUTION_STAGE[@isCurrent='true']/Status]]></XPATH>
        </FIELD>
        <FIELD label="Assinado">
          <TAG><![CDATA[#DISTRIBUTION:CURRENTSTAGE:SIGNED#]]></TAG>
          <VALUE><![CDATA[#DISTRIBUICAO:ETAPAATUAL:ASSINADA#]]></VALUE>
          <XPATH><![CDATA[DISTRIBUTION/DISTRIBUTION_STAGES/DISTRIBUTION_STAGE[@isCurrent='true']/Signed]]></XPATH>
        </FIELD>
        <FIELD backwardCompatibility="true" label="Assinado">
          <TAG><![CDATA[#DISTRIBUICAO:ETAPAATUAL:ASSINADA#]]></TAG>
          <VALUE><![CDATA[#DISTRIBUICAO:ETAPAATUAL:ASSINADA#]]></VALUE>
          <XPATH><![CDATA[DISTRIBUTION/DISTRIBUTION_STAGES/DISTRIBUTION_STAGE[@isCurrent='true']/Signed]]></XPATH>
        </FIELD>
        <FIELD label="Data de Leitura">
          <TAG><![CDATA[#DISTRIBUTION:CURRENTSTAGE:READDATE#]]></TAG>
          <VALUE><![CDATA[#DISTRIBUICAO:ETAPAATUAL:DATALEITURA#]]></VALUE>
          <XPATH><![CDATA[DISTRIBUTION/DISTRIBUTION_STAGES/DISTRIBUTION_STAGE[@isCurrent='true']/ReadDate]]></XPATH>
        </FIELD>
        <FIELD backwardCompatibility="true" label="Data de Leitura">
          <TAG><![CDATA[#DISTRIBUICAO:ETAPAATUAL:DATALEITURA#]]></TAG>
          <VALUE><![CDATA[#DISTRIBUICAO:ETAPAATUAL:DATALEITURA#]]></VALUE>
          <XPATH><![CDATA[DISTRIBUTION/DISTRIBUTION_STAGES/DISTRIBUTION_STAGE[@isCurrent='true']/ReadDate]]></XPATH>
        </FIELD>
        <FIELD label="Data de Envio">
          <TAG><![CDATA[#DISTRIBUTION:CURRENTSTAGE:SENDDATE#]]></TAG>
          <VALUE><![CDATA[#DISTRIBUICAO:ETAPAATUAL:DATAENVIO#]]></VALUE>
          <XPATH><![CDATA[DISTRIBUTION/DISTRIBUTION_STAGES/DISTRIBUTION_STAGE[@isCurrent='true']/OutDate]]></XPATH>
        </FIELD>
        <FIELD backwardCompatibility="true" label="Data de Envio">
          <TAG><![CDATA[#DISTRIBUICAO:ETAPAATUAL:DATAENVIO#]]></TAG>
          <VALUE><![CDATA[#DISTRIBUICAO:ETAPAATUAL:DATAENVIO#]]></VALUE>
          <XPATH><![CDATA[DISTRIBUTION/DISTRIBUTION_STAGES/DISTRIBUTION_STAGE[@isCurrent='true']/OutDate]]></XPATH>
        </FIELD>
        <FIELD label="Interveniente">
          <TAG><![CDATA[#DISTRIBUTION:CURRENTSTAGE:INTERVENIENT#]]></TAG>
          <VALUE><![CDATA[#DISTRIBUICAO:ETAPAATUAL:INTERVINIENTE#]]></VALUE>
          <XPATH><![CDATA[DISTRIBUTION/DISTRIBUTION_STAGES/DISTRIBUTION_STAGE[@isCurrent='true']/Intervinient]]></XPATH>
        </FIELD>
        <FIELD backwardCompatibility="true" label="Interveniente">
          <TAG><![CDATA[#DISTRIBUICAO:ETAPAATUAL:INTERVINIENTE#]]></TAG>
          <VALUE><![CDATA[#DISTRIBUICAO:ETAPAATUAL:INTERVINIENTE#]]></VALUE>
          <XPATH><![CDATA[DISTRIBUTION/DISTRIBUTION_STAGES/DISTRIBUTION_STAGE[@isCurrent='true']/Intervinient]]></XPATH>
        </FIELD>
        <FIELD label="Executante">
          <TAG><![CDATA[#DISTRIBUTION:CURRENTSTAGE:EXECUTANT#]]></TAG>
          <VALUE><![CDATA[#DISTRIBUICAO:ETAPAATUAL:EXECUTANTE#]]></VALUE>
          <XPATH><![CDATA[DISTRIBUTION/DISTRIBUTION_STAGES/DISTRIBUTION_STAGE[@isCurrent='true']/ExecutantUser]]></XPATH>
        </FIELD>
        <FIELD backwardCompatibility="true" label="Executante">
          <TAG><![CDATA[#DISTRIBUICAO:ETAPAATUAL:EXECUTANTE#]]></TAG>
          <VALUE><![CDATA[#DISTRIBUICAO:ETAPAATUAL:EXECUTANTE#]]></VALUE>
          <XPATH><![CDATA[DISTRIBUTION/DISTRIBUTION_STAGES/DISTRIBUTION_STAGE[@isCurrent='true']/ExecutantUser]]></XPATH>
        </FIELD>
        <FIELD label="Tipo de Despacho">
          <TAG><![CDATA[#DISTRIBUTION:CURRENTSTAGE:DISPATCHTYPE#]]></TAG>
          <VALUE><![CDATA[#DISTRIBUICAO:ETAPAATUAL:TIPODESPACHO#]]></VALUE>
          <XPATH><![CDATA[DISTRIBUTION/DISTRIBUTION_STAGES/DISTRIBUTION_STAGE[@isCurrent='true']/DISTRIBUTION_STAGE_GENERALDATA/TextKind]]></XPATH>
        </FIELD>
        <FIELD backwardCompatibility="true" label="Tipo de Despacho">
          <TAG><![CDATA[#DISTRIBUICAO:ETAPAATUAL:TIPODESPACHO#]]></TAG>
          <VALUE><![CDATA[#DISTRIBUICAO:ETAPAATUAL:TIPODESPACHO#]]></VALUE>
          <XPATH><![CDATA[DISTRIBUTION/DISTRIBUTION_STAGES/DISTRIBUTION_STAGE[@isCurrent='true']/DISTRIBUTION_STAGE_GENERALDATA/TextKind]]></XPATH>
        </FIELD>
        <FIELD label="Despacho">
          <TAG><![CDATA[#DISTRIBUTION:CURRENTSTAGE:DISPATCH#]]></TAG>
          <VALUE><![CDATA[#DISTRIBUICAO:ETAPAATUAL:DESPACHO#]]></VALUE>
          <XPATH><![CDATA[DISTRIBUTION/DISTRIBUTION_STAGES/DISTRIBUTION_STAGE[@isCurrent='true']/DISTRIBUTION_STAGE_GENERALDATA/Text]]></XPATH>
        </FIELD>
        <FIELD backwardCompatibility="true" label="Despacho">
          <TAG><![CDATA[#DISTRIBUICAO:ETAPAATUAL:DESPACHO#]]></TAG>
          <VALUE><![CDATA[#DISTRIBUICAO:ETAPAATUAL:DESPACHO#]]></VALUE>
          <XPATH><![CDATA[DISTRIBUTION/DISTRIBUTION_STAGES/DISTRIBUTION_STAGE[@isCurrent='true']/DISTRIBUTION_STAGE_GENERALDATA/Text]]></XPATH>
        </FIELD>
        <NODE label="Campos Adicionais..." isWindowSelector="true">
          <FIELD type="AdditionalFields" label="Custom_bool" description="Campo adicional booleano" source-type="AdditionalFields">
            <TAG><![CDATA[#DISTRIBUTION:CURRENTSTAGE:AF:Custom_bool#]]></TAG>
            <VALUE/>
            <XPATH><![CDATA[DISTRIBUTION/DISTRIBUTION_STAGES/DISTRIBUTION_STAGE[@isCurrent='true']/FIELDS/FIELD[NAME='Custom_bool']/VALUE]]></XPATH>
          </FIELD>
          <FIELD type="AdditionalFields" label="Custom_list" description="Campo adicional lista de valores" source-type="AdditionalFields">
            <TAG><![CDATA[#DISTRIBUTION:CURRENTSTAGE:AF:Custom_list#]]></TAG>
            <VALUE/>
            <XPATH><![CDATA[DISTRIBUTION/DISTRIBUTION_STAGES/DISTRIBUTION_STAGE[@isCurrent='true']/FIELDS/FIELD[NAME='Custom_list']/VALUE]]></XPATH>
          </FIELD>
          <FIELD type="AdditionalFields" label="Arquivo" description="Local de Arquivo" source-type="AdditionalFields">
            <TAG><![CDATA[#DISTRIBUTION:CURRENTSTAGE:AF:Arquivo#]]></TAG>
            <VALUE/>
            <XPATH><![CDATA[DISTRIBUTION/DISTRIBUTION_STAGES/DISTRIBUTION_STAGE[@isCurrent='true']/FIELDS/FIELD[NAME='Arquivo']/VALUE]]></XPATH>
          </FIELD>
          <FIELD type="AdditionalFields" label="Instrutor" description="Instrutor do processo" source-type="AdditionalFields">
            <TAG><![CDATA[#DISTRIBUTION:CURRENTSTAGE:AF:Instrutor#]]></TAG>
            <VALUE/>
            <XPATH><![CDATA[DISTRIBUTION/DISTRIBUTION_STAGES/DISTRIBUTION_STAGE[@isCurrent='true']/FIELDS/FIELD[NAME='Instrutor']/VALUE]]></XPATH>
          </FIELD>
          <FIELD type="AdditionalFields" label="Secretário" description="Secretário do processo" source-type="AdditionalFields">
            <TAG><![CDATA[#DISTRIBUTION:CURRENTSTAGE:AF:Secretário#]]></TAG>
            <VALUE/>
            <XPATH><![CDATA[DISTRIBUTION/DISTRIBUTION_STAGES/DISTRIBUTION_STAGE[@isCurrent='true']/FIELDS/FIELD[NAME='Secretário']/VALUE]]></XPATH>
          </FIELD>
          <FIELD type="AdditionalFields" label="Remetente" description="Remetente" source-type="AdditionalFields">
            <TAG><![CDATA[#DISTRIBUTION:CURRENTSTAGE:AF:Remetente#]]></TAG>
            <VALUE/>
            <XPATH><![CDATA[DISTRIBUTION/DISTRIBUTION_STAGES/DISTRIBUTION_STAGE[@isCurrent='true']/FIELDS/FIELD[NAME='Remetente']/VALUE]]></XPATH>
          </FIELD>
          <FIELD type="AdditionalFields" label="Destinatario" description="Destinatário" source-type="AdditionalFields">
            <TAG><![CDATA[#DISTRIBUTION:CURRENTSTAGE:AF:Destinatario#]]></TAG>
            <VALUE/>
            <XPATH><![CDATA[DISTRIBUTION/DISTRIBUTION_STAGES/DISTRIBUTION_STAGE[@isCurrent='true']/FIELDS/FIELD[NAME='Destinatario']/VALUE]]></XPATH>
          </FIELD>
          <FIELD type="AdditionalFields" label="Tema" description="Tema/Categoria em que se enquadra o assunto a tratar." source-type="AdditionalFields">
            <TAG><![CDATA[#DISTRIBUTION:CURRENTSTAGE:AF:Tema#]]></TAG>
            <VALUE/>
            <XPATH><![CDATA[DISTRIBUTION/DISTRIBUTION_STAGES/DISTRIBUTION_STAGE[@isCurrent='true']/FIELDS/FIELD[NAME='Tema']/VALUE]]></XPATH>
          </FIELD>
          <FIELD type="AdditionalFields" label="Prioridade" description="Prioridade de tratamento do assunto." source-type="AdditionalFields">
            <TAG><![CDATA[#DISTRIBUTION:CURRENTSTAGE:AF:Prioridade#]]></TAG>
            <VALUE/>
            <XPATH><![CDATA[DISTRIBUTION/DISTRIBUTION_STAGES/DISTRIBUTION_STAGE[@isCurrent='true']/FIELDS/FIELD[NAME='Prioridade']/VALUE]]></XPATH>
          </FIELD>
          <FIELD type="AdditionalFields" label="Sep_9_2_4_28" description="Separadores da classe 9.2.4.28 - Contratos de Bolsa" source-type="AdditionalFields">
            <TAG><![CDATA[#DISTRIBUTION:CURRENTSTAGE:AF:Sep_9_2_4_28#]]></TAG>
            <VALUE/>
            <XPATH><![CDATA[DISTRIBUTION/DISTRIBUTION_STAGES/DISTRIBUTION_STAGE[@isCurrent='true']/FIELDS/FIELD[NAME='Sep_9_2_4_28']/VALUE]]></XPATH>
          </FIELD>
          <FIELD type="AdditionalFields" label="Sep_10_2_5_2" description="Separadores da classe 10.2.5.2 - Processos Individuais" source-type="AdditionalFields">
            <TAG><![CDATA[#DISTRIBUTION:CURRENTSTAGE:AF:Sep_10_2_5_2#]]></TAG>
            <VALUE/>
            <XPATH><![CDATA[DISTRIBUTION/DISTRIBUTION_STAGES/DISTRIBUTION_STAGE[@isCurrent='true']/FIELDS/FIELD[NAME='Sep_10_2_5_2']/VALUE]]></XPATH>
          </FIELD>
          <FIELD type="AdditionalFields" label="Sep_10_6_4" description="Separadores da classe 10.6.4 - Recursos Humanos, Secretaria e Atendimento ao Público" source-type="AdditionalFields">
            <TAG><![CDATA[#DISTRIBUTION:CURRENTSTAGE:AF:Sep_10_6_4#]]></TAG>
            <VALUE/>
            <XPATH><![CDATA[DISTRIBUTION/DISTRIBUTION_STAGES/DISTRIBUTION_STAGE[@isCurrent='true']/FIELDS/FIELD[NAME='Sep_10_6_4']/VALUE]]></XPATH>
          </FIELD>
          <FIELD type="AdditionalFields" label="Notas" description="Notas/Observações" source-type="AdditionalFields">
            <TAG><![CDATA[#DISTRIBUTION:CURRENTSTAGE:AF:Notas#]]></TAG>
            <VALUE/>
            <XPATH><![CDATA[DISTRIBUTION/DISTRIBUTION_STAGES/DISTRIBUTION_STAGE[@isCurrent='true']/FIELDS/FIELD[NAME='Notas']/VALUE]]></XPATH>
          </FIELD>
          <FIELD type="AdditionalFields" label="Controlo" description="Controlo sobre as distribuições enviadas" source-type="AdditionalFields">
            <TAG><![CDATA[#DISTRIBUTION:CURRENTSTAGE:AF:Controlo#]]></TAG>
            <VALUE/>
            <XPATH><![CDATA[DISTRIBUTION/DISTRIBUTION_STAGES/DISTRIBUTION_STAGE[@isCurrent='true']/FIELDS/FIELD[NAME='Controlo']/VALUE]]></XPATH>
          </FIELD>
          <FIELD type="AdditionalFields" label="Sep_22_22" description="Separadores da classe 22.22 - Processo Individual do Trabalhador" source-type="AdditionalFields">
            <TAG><![CDATA[#DISTRIBUTION:CURRENTSTAGE:AF:Sep_22_22#]]></TAG>
            <VALUE/>
            <XPATH><![CDATA[DISTRIBUTION/DISTRIBUTION_STAGES/DISTRIBUTION_STAGE[@isCurrent='true']/FIELDS/FIELD[NAME='Sep_22_22']/VALUE]]></XPATH>
          </FIELD>
        </NODE>
      </NODE>
    </NODE>
    <NODE label="Campos Adicionais..." isWindowSelector="true">
      <FIELD type="AdditionalFields" label="Custom_bool" description="Campo adicional booleano" source-type="AdditionalFields">
        <TAG><![CDATA[#DISTRIBUTION:AF:Custom_bool#]]></TAG>
        <VALUE/>
        <XPATH><![CDATA[/DISTRIBUTION/FIELDS/FIELD[NAME='Custom_bool']/VALUE]]></XPATH>
      </FIELD>
      <FIELD type="AdditionalFields" label="Custom_list" description="Campo adicional lista de valores" source-type="AdditionalFields">
        <TAG><![CDATA[#DISTRIBUTION:AF:Custom_list#]]></TAG>
        <VALUE/>
        <XPATH><![CDATA[/DISTRIBUTION/FIELDS/FIELD[NAME='Custom_list']/VALUE]]></XPATH>
      </FIELD>
      <FIELD type="AdditionalFields" label="Arquivo" description="Local de Arquivo" source-type="AdditionalFields">
        <TAG><![CDATA[#DISTRIBUTION:AF:Arquivo#]]></TAG>
        <VALUE/>
        <XPATH><![CDATA[/DISTRIBUTION/FIELDS/FIELD[NAME='Arquivo']/VALUE]]></XPATH>
      </FIELD>
      <FIELD type="AdditionalFields" label="Instrutor" description="Instrutor do processo" source-type="AdditionalFields">
        <TAG><![CDATA[#DISTRIBUTION:AF:Instrutor#]]></TAG>
        <VALUE/>
        <XPATH><![CDATA[/DISTRIBUTION/FIELDS/FIELD[NAME='Instrutor']/VALUE]]></XPATH>
      </FIELD>
      <FIELD type="AdditionalFields" label="Secretário" description="Secretário do processo" source-type="AdditionalFields">
        <TAG><![CDATA[#DISTRIBUTION:AF:Secretário#]]></TAG>
        <VALUE/>
        <XPATH><![CDATA[/DISTRIBUTION/FIELDS/FIELD[NAME='Secretário']/VALUE]]></XPATH>
      </FIELD>
      <FIELD type="AdditionalFields" label="Remetente" description="Remetente" source-type="AdditionalFields">
        <TAG><![CDATA[#DISTRIBUTION:AF:Remetente#]]></TAG>
        <VALUE/>
        <XPATH><![CDATA[/DISTRIBUTION/FIELDS/FIELD[NAME='Remetente']/VALUE]]></XPATH>
      </FIELD>
      <FIELD type="AdditionalFields" label="Destinatario" description="Destinatário" source-type="AdditionalFields">
        <TAG><![CDATA[#DISTRIBUTION:AF:Destinatario#]]></TAG>
        <VALUE/>
        <XPATH><![CDATA[/DISTRIBUTION/FIELDS/FIELD[NAME='Destinatario']/VALUE]]></XPATH>
      </FIELD>
      <FIELD type="AdditionalFields" label="Tema" description="Tema/Categoria em que se enquadra o assunto a tratar." source-type="AdditionalFields">
        <TAG><![CDATA[#DISTRIBUTION:AF:Tema#]]></TAG>
        <VALUE/>
        <XPATH><![CDATA[/DISTRIBUTION/FIELDS/FIELD[NAME='Tema']/VALUE]]></XPATH>
      </FIELD>
      <FIELD type="AdditionalFields" label="Prioridade" description="Prioridade de tratamento do assunto." source-type="AdditionalFields">
        <TAG><![CDATA[#DISTRIBUTION:AF:Prioridade#]]></TAG>
        <VALUE/>
        <XPATH><![CDATA[/DISTRIBUTION/FIELDS/FIELD[NAME='Prioridade']/VALUE]]></XPATH>
      </FIELD>
      <FIELD type="AdditionalFields" label="Sep_9_2_4_28" description="Separadores da classe 9.2.4.28 - Contratos de Bolsa" source-type="AdditionalFields">
        <TAG><![CDATA[#DISTRIBUTION:AF:Sep_9_2_4_28#]]></TAG>
        <VALUE/>
        <XPATH><![CDATA[/DISTRIBUTION/FIELDS/FIELD[NAME='Sep_9_2_4_28']/VALUE]]></XPATH>
      </FIELD>
      <FIELD type="AdditionalFields" label="Sep_10_2_5_2" description="Separadores da classe 10.2.5.2 - Processos Individuais" source-type="AdditionalFields">
        <TAG><![CDATA[#DISTRIBUTION:AF:Sep_10_2_5_2#]]></TAG>
        <VALUE/>
        <XPATH><![CDATA[/DISTRIBUTION/FIELDS/FIELD[NAME='Sep_10_2_5_2']/VALUE]]></XPATH>
      </FIELD>
      <FIELD type="AdditionalFields" label="Sep_10_6_4" description="Separadores da classe 10.6.4 - Recursos Humanos, Secretaria e Atendimento ao Público" source-type="AdditionalFields">
        <TAG><![CDATA[#DISTRIBUTION:AF:Sep_10_6_4#]]></TAG>
        <VALUE/>
        <XPATH><![CDATA[/DISTRIBUTION/FIELDS/FIELD[NAME='Sep_10_6_4']/VALUE]]></XPATH>
      </FIELD>
      <FIELD type="AdditionalFields" label="Notas" description="Notas/Observações" source-type="AdditionalFields">
        <TAG><![CDATA[#DISTRIBUTION:AF:Notas#]]></TAG>
        <VALUE/>
        <XPATH><![CDATA[/DISTRIBUTION/FIELDS/FIELD[NAME='Notas']/VALUE]]></XPATH>
      </FIELD>
      <FIELD type="AdditionalFields" label="Controlo" description="Controlo sobre as distribuições enviadas" source-type="AdditionalFields">
        <TAG><![CDATA[#DISTRIBUTION:AF:Controlo#]]></TAG>
        <VALUE/>
        <XPATH><![CDATA[/DISTRIBUTION/FIELDS/FIELD[NAME='Controlo']/VALUE]]></XPATH>
      </FIELD>
      <FIELD type="AdditionalFields" label="Sep_22_22" description="Separadores da classe 22.22 - Processo Individual do Trabalhador" source-type="AdditionalFields">
        <TAG><![CDATA[#DISTRIBUTION:AF:Sep_22_22#]]></TAG>
        <VALUE/>
        <XPATH><![CDATA[/DISTRIBUTION/FIELDS/FIELD[NAME='Sep_22_22']/VALUE]]></XPATH>
      </FIELD>
    </NODE>
  </NODE>
  <NODE label="Registo" type="Card" source-type="CardTemplate" replaceValue="false">
    <FIELD label="Nº de Registo">
      <TAG><![CDATA[#CARD:NUMBER#]]></TAG>
      <VALUE><![CDATA[#REGISTO:NUMERO#]]></VALUE>
      <XPATH/>
    </FIELD>
    <FIELD backwardCompatibility="true" label="Nº de Registo">
      <TAG><![CDATA[#REGISTO:NUMERO#]]></TAG>
      <VALUE><![CDATA[#REGISTO:NUMERO#]]></VALUE>
      <XPATH/>
    </FIELD>
    <FIELD label="Código de barras do Nº de Registo" dtype="barcode">
      <TAG><![CDATA[#CARD:BARCODE#]]></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backwardCompatibility="true"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CARD:SUBJECT#]]></TAG>
      <VALUE><![CDATA[#REGISTO:ASSUNTO#]]></VALUE>
      <XPATH/>
    </FIELD>
    <FIELD backwardCompatibility="true" label="Assunto">
      <TAG><![CDATA[#REGISTO:ASSUNTO#]]></TAG>
      <VALUE><![CDATA[#REGISTO:ASSUNTO#]]></VALUE>
      <XPATH/>
    </FIELD>
    <FIELD label="Observações">
      <TAG><![CDATA[#CARD:OBSERVATIONS#]]></TAG>
      <VALUE><![CDATA[#REGISTO:OBSERVACOES#]]></VALUE>
      <XPATH/>
    </FIELD>
    <FIELD backwardCompatibility="true" label="Observações">
      <TAG><![CDATA[#REGISTO:OBSERVACOES#]]></TAG>
      <VALUE><![CDATA[#REGISTO:OBSERVACOES#]]></VALUE>
      <XPATH/>
    </FIELD>
    <FIELD label="Data" dtype="D">
      <TAG><![CDATA[#CARD:DATE#]]></TAG>
      <VALUE><![CDATA[#REGISTO:DATA#]]></VALUE>
      <XPATH/>
    </FIELD>
    <FIELD backwardCompatibility="true" label="Data" dtype="D">
      <TAG><![CDATA[#REGISTO:DATA#]]></TAG>
      <VALUE><![CDATA[#REGISTO:DATA#]]></VALUE>
      <XPATH/>
    </FIELD>
    <NODE label="Código">
      <FIELD label="Livro">
        <TAG><![CDATA[#CARD:CODE:BOOK#]]></TAG>
        <VALUE><![CDATA[#REGISTO:CODIGO:LIVRO#]]></VALUE>
        <XPATH><![CDATA[/CARD/GENERAL_DATA/CARD_KEY_COMPOSITE/BOOK_KEY/BookName]]></XPATH>
      </FIELD>
      <FIELD backwardCompatibility="true" label="Livro">
        <TAG><![CDATA[#REGISTO:CODIGO:LIVRO#]]></TAG>
        <VALUE><![CDATA[#REGISTO:CODIGO:LIVRO#]]></VALUE>
        <XPATH><![CDATA[/CARD/GENERAL_DATA/CARD_KEY_COMPOSITE/BOOK_KEY/BookName]]></XPATH>
      </FIELD>
      <FIELD label="Ano">
        <TAG><![CDATA[#REGISTO:CODE:YEAR#]]></TAG>
        <VALUE><![CDATA[#REGISTO:CODIGO:ANO#]]></VALUE>
        <XPATH><![CDATA[/CARD/GENERAL_DATA/CARD_KEY_COMPOSITE/Year]]></XPATH>
      </FIELD>
      <FIELD backwardCompatibility="true" label="Ano">
        <TAG><![CDATA[#REGISTO:CODIGO:ANO#]]></TAG>
        <VALUE><![CDATA[#REGISTO:CODIGO:ANO#]]></VALUE>
        <XPATH><![CDATA[/CARD/GENERAL_DATA/CARD_KEY_COMPOSITE/Year]]></XPATH>
      </FIELD>
      <FIELD label="Número">
        <TAG><![CDATA[#REGISTO:CODE:NUMBER#]]></TAG>
        <VALUE><![CDATA[#REGISTO:CODIGO:NUMERO#]]></VALUE>
        <XPATH><![CDATA[/CARD/GENERAL_DATA/CARD_KEY_COMPOSITE/Code]]></XPATH>
      </FIELD>
      <FIELD backwardCompatibility="true" label="Número">
        <TAG><![CDATA[#REGISTO:CODIGO:NUMERO#]]></TAG>
        <VALUE><![CDATA[#REGISTO:CODIGO:NUMERO#]]></VALUE>
        <XPATH><![CDATA[/CARD/GENERAL_DATA/CARD_KEY_COMPOSITE/Code]]></XPATH>
      </FIELD>
    </NODE>
    <NODE label="Classificação" type="CardTemplate_CardClassitication">
      <FIELD label="Descrição">
        <TAG><![CDATA[#CARD:CLASSIFICATION:1:DESCRIPTION#]]></TAG>
        <VALUE><![CDATA[#REGISTO:CLASSIFICACAO:1:DESCRICAO#]]></VALUE>
        <XPATH/>
      </FIELD>
      <FIELD backwardCompatibility="true" label="Descrição">
        <TAG><![CDATA[#REGISTO:CLASSIFICACAO:1:DESCRICAO#]]></TAG>
        <VALUE><![CDATA[#REGISTO:CLASSIFICACAO:1:DESCRICAO#]]></VALUE>
        <XPATH/>
      </FIELD>
      <FIELD label="Código">
        <TAG><![CDATA[#CARD:CLASSIFICATION:1:CODE#]]></TAG>
        <VALUE><![CDATA[#REGISTO:CLASSIFICACAO:1:CODIGO#]]></VALUE>
        <XPATH/>
      </FIELD>
      <FIELD backwardCompatibility="true" label="Código">
        <TAG><![CDATA[#REGISTO:CLASSIFICACAO:1:CODIGO#]]></TAG>
        <VALUE><![CDATA[#REGISTO:CLASSIFICACAO:1:CODIGO#]]></VALUE>
        <XPATH/>
      </FIELD>
    </NODE>
    <NODE label="Processo" type="CardTemplate_CardProcess">
      <FIELD label="Código">
        <TAG><![CDATA[#CARD:PROCESS:1:CODE#]]></TAG>
        <VALUE><![CDATA[#REGISTO:PROCESSO:1:CODIGO#]]></VALUE>
        <XPATH/>
      </FIELD>
      <FIELD backwardCompatibility="true" label="Código">
        <TAG><![CDATA[#REGISTO:PROCESSO:1:CODIGO#]]></TAG>
        <VALUE><![CDATA[#REGISTO:PROCESSO:1:CODIGO#]]></VALUE>
        <XPATH/>
      </FIELD>
      <FIELD label="Assunto">
        <TAG><![CDATA[#CARD:PROCESS:1:SUBJECT#]]></TAG>
        <VALUE><![CDATA[#REGISTO:PROCESSO:1:ASSUNTO#]]></VALUE>
        <XPATH/>
      </FIELD>
      <FIELD backwardCompatibility="true" label="Assunto">
        <TAG><![CDATA[#REGISTO:PROCESSO:1:ASSUNTO#]]></TAG>
        <VALUE><![CDATA[#REGISTO:PROCESSO:1:ASSUNTO#]]></VALUE>
        <XPATH/>
      </FIELD>
    </NODE>
    <NODE label="Entidade" type="CardTemplate_CardEntity">
      <FIELD label="Nome">
        <TAG><![CDATA[#CARD:ENTITY:NAME#]]></TAG>
        <VALUE><![CDATA[#REGISTO:ENTIDADE:NOME#]]></VALUE>
        <XPATH><![CDATA[/CARD/ENTITIES/ENTITY[TYPE='P']/NAME]]></XPATH>
      </FIELD>
      <FIELD backwardCompatibility="true" label="Nome">
        <TAG><![CDATA[#REGISTO:ENTIDADE:NOME#]]></TAG>
        <VALUE><![CDATA[#REGISTO:ENTIDADE:NOME#]]></VALUE>
        <XPATH><![CDATA[/CARD/ENTITIES/ENTITY[TYPE='P']/NAME]]></XPATH>
      </FIELD>
      <FIELD label="Organização">
        <TAG><![CDATA[#CARD:ENTITY:ORGANIZATION#]]></TAG>
        <VALUE><![CDATA[#REGISTO:ENTIDADE:ORGANIZAÇÃO#]]></VALUE>
        <XPATH><![CDATA[/CARD/ENTITIES/ENTITY[TYPE='P']/ORGANIZATION]]></XPATH>
      </FIELD>
      <FIELD backwardCompatibility="true" label="Organização">
        <TAG><![CDATA[#REGISTO:ENTIDADE:ORGANIZAÇÃO#]]></TAG>
        <VALUE><![CDATA[#REGISTO:ENTIDADE:ORGANIZAÇÃO#]]></VALUE>
        <XPATH><![CDATA[/CARD/ENTITIES/ENTITY[TYPE='P']/ORGANIZATION]]></XPATH>
      </FIELD>
      <FIELD label="Email">
        <TAG><![CDATA[#CARD:ENTITY:EMAIL#]]></TAG>
        <VALUE><![CDATA[#REGISTO:ENTIDADE:EMAIL#]]></VALUE>
        <XPATH><![CDATA[/CARD/ENTITIES/ENTITY[TYPE='P']/EMAIL]]></XPATH>
      </FIELD>
      <FIELD backwardCompatibility="true" label="Email">
        <TAG><![CDATA[#REGISTO:ENTIDADE:EMAIL#]]></TAG>
        <VALUE><![CDATA[#REGISTO:ENTIDADE:EMAIL#]]></VALUE>
        <XPATH><![CDATA[/CARD/ENTITIES/ENTITY[TYPE='P']/EMAIL]]></XPATH>
      </FIELD>
      <FIELD backwardCompatibility="true" label="Localização">
        <TAG><![CDATA[#CARD:ENTITY:LOCATION#]]></TAG>
        <VALUE><![CDATA[#REGISTO:ENTIDADE:LOCALIZACAO#]]></VALUE>
        <XPATH><![CDATA[/CARD/ENTITIES/ENTITY[TYPE='P']/LOCATION]]></XPATH>
      </FIELD>
      <FIELD backwardCompatibility="true" label="Departamento">
        <TAG><![CDATA[#CARD:ENTITY:DEPARTAMENT#]]></TAG>
        <VALUE><![CDATA[#REGISTO:ENTIDADE:DEPARTAMENTO#]]></VALUE>
        <XPATH><![CDATA[/CARD/ENTITIES/ENTITY[TYPE='P']/DEPARTAMENT]]></XPATH>
      </FIELD>
      <FIELD type="EntityFields" label="department" source-type="EntityFields">
        <TAG><![CDATA[#CARD:ENTITY:department#]]></TAG>
        <VALUE><![CDATA[#REGISTO:ENTIDADE:department#]]></VALUE>
        <XPATH><![CDATA[/CARD/ENTITIES/ENTITY[TYPE='P']/PROPERTIES/PROPERTY[NAME='department']/VALUE]]></XPATH>
      </FIELD>
      <FIELD type="EntityFields" label="physicalDeliveryOfficeName" source-type="EntityFields">
        <TAG><![CDATA[#CARD:ENTITY:physicalDeliveryOfficeName#]]></TAG>
        <VALUE><![CDATA[#REGISTO:ENTIDADE:physicalDeliveryOfficeName#]]></VALUE>
        <XPATH><![CDATA[/CARD/ENTITIES/ENTITY[TYPE='P']/PROPERTIES/PROPERTY[NAME='physicalDeliveryOfficeName']/VALUE]]></XPATH>
      </FIELD>
      <FIELD type="EntityFields" label="mail" source-type="EntityFields">
        <TAG><![CDATA[#CARD:ENTITY:mail#]]></TAG>
        <VALUE><![CDATA[#REGISTO:ENTIDADE:mail#]]></VALUE>
        <XPATH><![CDATA[/CARD/ENTITIES/ENTITY[TYPE='P']/PROPERTIES/PROPERTY[NAME='mail']/VALUE]]></XPATH>
      </FIELD>
      <FIELD type="EntityFields" label="personalTitle" source-type="EntityFields">
        <TAG><![CDATA[#CARD:ENTITY:personalTitle#]]></TAG>
        <VALUE><![CDATA[#REGISTO:ENTIDADE:personalTitle#]]></VALUE>
        <XPATH><![CDATA[/CARD/ENTITIES/ENTITY[TYPE='P']/PROPERTIES/PROPERTY[NAME='personalTitle']/VALUE]]></XPATH>
      </FIELD>
      <FIELD type="EntityFields" label="title" source-type="EntityFields">
        <TAG><![CDATA[#CARD:ENTITY:title#]]></TAG>
        <VALUE><![CDATA[#REGISTO:ENTIDADE:title#]]></VALUE>
        <XPATH><![CDATA[/CARD/ENTITIES/ENTITY[TYPE='P']/PROPERTIES/PROPERTY[NAME='title']/VALUE]]></XPATH>
      </FIELD>
      <FIELD type="EntityFields" label="telephoneNumber" source-type="EntityFields">
        <TAG><![CDATA[#CARD:ENTITY:telephoneNumber#]]></TAG>
        <VALUE><![CDATA[#REGISTO:ENTIDADE:telephoneNumber#]]></VALUE>
        <XPATH><![CDATA[/CARD/ENTITIES/ENTITY[TYPE='P']/PROPERTIES/PROPERTY[NAME='telephoneNumber']/VALUE]]></XPATH>
      </FIELD>
      <FIELD type="EntityFields" label="facSimileTelephoneNumber" source-type="EntityFields">
        <TAG><![CDATA[#CARD:ENTITY:facSimileTelephoneNumber#]]></TAG>
        <VALUE><![CDATA[#REGISTO:ENTIDADE:facSimileTelephoneNumber#]]></VALUE>
        <XPATH><![CDATA[/CARD/ENTITIES/ENTITY[TYPE='P']/PROPERTIES/PROPERTY[NAME='facSimileTelephoneNumber']/VALUE]]></XPATH>
      </FIELD>
      <FIELD type="EntityFields" label="Mobile" source-type="EntityFields">
        <TAG><![CDATA[#CARD:ENTITY:Mobile#]]></TAG>
        <VALUE><![CDATA[#REGISTO:ENTIDADE:Mobile#]]></VALUE>
        <XPATH><![CDATA[/CARD/ENTITIES/ENTITY[TYPE='P']/PROPERTIES/PROPERTY[NAME='Mobile']/VALUE]]></XPATH>
      </FIELD>
      <FIELD type="EntityFields" label="streetAddress" source-type="EntityFields">
        <TAG><![CDATA[#CARD:ENTITY:streetAddress#]]></TAG>
        <VALUE><![CDATA[#REGISTO:ENTIDADE:streetAddress#]]></VALUE>
        <XPATH><![CDATA[/CARD/ENTITIES/ENTITY[TYPE='P']/PROPERTIES/PROPERTY[NAME='streetAddress']/VALUE]]></XPATH>
      </FIELD>
      <FIELD type="EntityFields" label="l" source-type="EntityFields">
        <TAG><![CDATA[#CARD:ENTITY:l#]]></TAG>
        <VALUE><![CDATA[#REGISTO:ENTIDADE:l#]]></VALUE>
        <XPATH><![CDATA[/CARD/ENTITIES/ENTITY[TYPE='P']/PROPERTIES/PROPERTY[NAME='l']/VALUE]]></XPATH>
      </FIELD>
      <FIELD type="EntityFields" label="postalCode" source-type="EntityFields">
        <TAG><![CDATA[#CARD:ENTITY:postalCode#]]></TAG>
        <VALUE><![CDATA[#REGISTO:ENTIDADE:postalCode#]]></VALUE>
        <XPATH><![CDATA[/CARD/ENTITIES/ENTITY[TYPE='P']/PROPERTIES/PROPERTY[NAME='postalCode']/VALUE]]></XPATH>
      </FIELD>
      <FIELD type="EntityFields" label="co" source-type="EntityFields">
        <TAG><![CDATA[#CARD:ENTITY:co#]]></TAG>
        <VALUE><![CDATA[#REGISTO:ENTIDADE:co#]]></VALUE>
        <XPATH><![CDATA[/CARD/ENTITIES/ENTITY[TYPE='P']/PROPERTIES/PROPERTY[NAME='co']/VALUE]]></XPATH>
      </FIELD>
      <FIELD type="EntityFields" label="otherPager" source-type="EntityFields">
        <TAG><![CDATA[#CARD:ENTITY:otherPager#]]></TAG>
        <VALUE><![CDATA[#REGISTO:ENTIDADE:otherPager#]]></VALUE>
        <XPATH><![CDATA[/CARD/ENTITIES/ENTITY[TYPE='P']/PROPERTIES/PROPERTY[NAME='otherPager']/VALUE]]></XPATH>
      </FIELD>
    </NODE>
    <NODE label="Distribuição" type="CardTemplate_CardDistribution">
      <FIELD label="Código">
        <TAG><![CDATA[#CARD:DISTRIBUTION:1:CODE#]]></TAG>
        <VALUE><![CDATA[#REGISTO:DISTRIBUICAO:1:CODIGO#]]></VALUE>
        <XPATH/>
      </FIELD>
      <FIELD backwardCompatibility="true" label="Código">
        <TAG><![CDATA[#REGISTO:DISTRIBUICAO:1:CODIGO#]]></TAG>
        <VALUE><![CDATA[#REGISTO:DISTRIBUICAO:1:CODIGO#]]></VALUE>
        <XPATH/>
      </FIELD>
      <FIELD label="Assunto">
        <TAG><![CDATA[#CARD:DISTRIBUTION:1:SUBJECT#]]></TAG>
        <VALUE><![CDATA[#REGISTO:DISTRIBUICAO:1:ASSUNTO#]]></VALUE>
        <XPATH/>
      </FIELD>
      <FIELD backwardCompatibility="true" label="Assunto">
        <TAG><![CDATA[#REGISTO:DISTRIBUICAO:1:ASSUNTO#]]></TAG>
        <VALUE><![CDATA[#REGISTO:DISTRIBUICAO:1:ASSUNTO#]]></VALUE>
        <XPATH/>
      </FIELD>
    </NODE>
    <NODE label="Documento" type="CardTemplate_CardDocument">
      <FIELD label="Referência">
        <TAG><![CDATA[#CARD:DOCUMENT:REFERENCE#]]></TAG>
        <VALUE><![CDATA[#REGISTO:DOCUMENTO:REFERENCIA#]]></VALUE>
        <XPATH/>
      </FIELD>
      <FIELD backwardCompatibility="true" label="Referência">
        <TAG><![CDATA[#REGISTO:DOCUMENTO:REFERENCIA#]]></TAG>
        <VALUE><![CDATA[#REGISTO:DOCUMENTO:REFERENCIA#]]></VALUE>
        <XPATH/>
      </FIELD>
      <FIELD label="Tipo de Documento">
        <TAG><![CDATA[#CARD:DOCUMENT:TYPE#]]></TAG>
        <VALUE><![CDATA[#REGISTO:DOCUMENTO:TIPO#]]></VALUE>
        <XPATH/>
      </FIELD>
      <FIELD backwardCompatibility="true" label="Tipo de Documento">
        <TAG><![CDATA[#REGISTO:DOCUMENTO:TIPO#]]></TAG>
        <VALUE><![CDATA[#REGISTO:DOCUMENTO:TIPO#]]></VALUE>
        <XPATH/>
      </FIELD>
      <FIELD label="Data na Origem" dtype="D">
        <TAG><![CDATA[#CARD:DOCUMENT:ORIGINDATE#]]></TAG>
        <VALUE><![CDATA[#REGISTO:DOCUMENTO:DATAORIGEM#]]></VALUE>
        <XPATH/>
      </FIELD>
      <FIELD backwardCompatibility="true" label="Data na Origem" dtype="D">
        <TAG><![CDATA[#REGISTO:DOCUMENTO:DATAORIGEM#]]></TAG>
        <VALUE><![CDATA[#REGISTO:DOCUMENTO:DATAORIGEM#]]></VALUE>
        <XPATH/>
      </FIELD>
    </NODE>
    <NODE label="Campos Adicionais..." isWindowSelector="true">
      <FIELD type="AdditionalFields" label="Custom_bool" description="Campo adicional booleano" source-type="AdditionalFields">
        <TAG><![CDATA[#CARD:AF:Custom_bool#]]></TAG>
        <VALUE><![CDATA[#REGISTO:CA:Custom_bool#]]></VALUE>
        <XPATH><![CDATA[/CARD/FIELDS/FIELD[NAME='Custom_bool']/VALUE]]></XPATH>
      </FIELD>
      <FIELD type="AdditionalFields" label="Custom_list" description="Campo adicional lista de valores" source-type="AdditionalFields">
        <TAG><![CDATA[#CARD:AF:Custom_list#]]></TAG>
        <VALUE><![CDATA[#REGISTO:CA:Custom_list#]]></VALUE>
        <XPATH><![CDATA[/CARD/FIELDS/FIELD[NAME='Custom_list']/VALUE]]></XPATH>
      </FIELD>
      <FIELD type="AdditionalFields" label="Arquivo" description="Local de Arquivo" source-type="AdditionalFields">
        <TAG><![CDATA[#CARD:AF:Arquivo#]]></TAG>
        <VALUE><![CDATA[#REGISTO:CA:Arquivo#]]></VALUE>
        <XPATH><![CDATA[/CARD/FIELDS/FIELD[NAME='Arquivo']/VALUE]]></XPATH>
      </FIELD>
      <FIELD type="AdditionalFields" label="Instrutor" description="Instrutor do processo" source-type="AdditionalFields">
        <TAG><![CDATA[#CARD:AF:Instrutor#]]></TAG>
        <VALUE><![CDATA[#REGISTO:CA:Instrutor#]]></VALUE>
        <XPATH><![CDATA[/CARD/FIELDS/FIELD[NAME='Instrutor']/VALUE]]></XPATH>
      </FIELD>
      <FIELD type="AdditionalFields" label="Secretário" description="Secretário do processo" source-type="AdditionalFields">
        <TAG><![CDATA[#CARD:AF:Secretário#]]></TAG>
        <VALUE><![CDATA[#REGISTO:CA:Secretário#]]></VALUE>
        <XPATH><![CDATA[/CARD/FIELDS/FIELD[NAME='Secretário']/VALUE]]></XPATH>
      </FIELD>
      <FIELD type="AdditionalFields" label="Remetente" description="Remetente" source-type="AdditionalFields">
        <TAG><![CDATA[#CARD:AF:Remetente#]]></TAG>
        <VALUE><![CDATA[#REGISTO:CA:Remetente#]]></VALUE>
        <XPATH><![CDATA[/CARD/FIELDS/FIELD[NAME='Remetente']/VALUE]]></XPATH>
      </FIELD>
      <FIELD type="AdditionalFields" label="Destinatario" description="Destinatário" source-type="AdditionalFields">
        <TAG><![CDATA[#CARD:AF:Destinatario#]]></TAG>
        <VALUE><![CDATA[#REGISTO:CA:Destinatario#]]></VALUE>
        <XPATH><![CDATA[/CARD/FIELDS/FIELD[NAME='Destinatario']/VALUE]]></XPATH>
      </FIELD>
      <FIELD type="AdditionalFields" label="Tema" description="Tema/Categoria em que se enquadra o assunto a tratar." source-type="AdditionalFields">
        <TAG><![CDATA[#CARD:AF:Tema#]]></TAG>
        <VALUE><![CDATA[#REGISTO:CA:Tema#]]></VALUE>
        <XPATH><![CDATA[/CARD/FIELDS/FIELD[NAME='Tema']/VALUE]]></XPATH>
      </FIELD>
      <FIELD type="AdditionalFields" label="Prioridade" description="Prioridade de tratamento do assunto." source-type="AdditionalFields">
        <TAG><![CDATA[#CARD:AF:Prioridade#]]></TAG>
        <VALUE><![CDATA[#REGISTO:CA:Prioridade#]]></VALUE>
        <XPATH><![CDATA[/CARD/FIELDS/FIELD[NAME='Prioridade']/VALUE]]></XPATH>
      </FIELD>
      <FIELD type="AdditionalFields" label="Sep_9_2_4_28" description="Separadores da classe 9.2.4.28 - Contratos de Bolsa" source-type="AdditionalFields">
        <TAG><![CDATA[#CARD:AF:Sep_9_2_4_28#]]></TAG>
        <VALUE><![CDATA[#REGISTO:CA:Sep_9_2_4_28#]]></VALUE>
        <XPATH><![CDATA[/CARD/FIELDS/FIELD[NAME='Sep_9_2_4_28']/VALUE]]></XPATH>
      </FIELD>
      <FIELD type="AdditionalFields" label="Sep_10_2_5_2" description="Separadores da classe 10.2.5.2 - Processos Individuais" source-type="AdditionalFields">
        <TAG><![CDATA[#CARD:AF:Sep_10_2_5_2#]]></TAG>
        <VALUE><![CDATA[#REGISTO:CA:Sep_10_2_5_2#]]></VALUE>
        <XPATH><![CDATA[/CARD/FIELDS/FIELD[NAME='Sep_10_2_5_2']/VALUE]]></XPATH>
      </FIELD>
      <FIELD type="AdditionalFields" label="Sep_10_6_4" description="Separadores da classe 10.6.4 - Recursos Humanos, Secretaria e Atendimento ao Público" source-type="AdditionalFields">
        <TAG><![CDATA[#CARD:AF:Sep_10_6_4#]]></TAG>
        <VALUE><![CDATA[#REGISTO:CA:Sep_10_6_4#]]></VALUE>
        <XPATH><![CDATA[/CARD/FIELDS/FIELD[NAME='Sep_10_6_4']/VALUE]]></XPATH>
      </FIELD>
      <FIELD type="AdditionalFields" label="Notas" description="Notas/Observações" source-type="AdditionalFields">
        <TAG><![CDATA[#CARD:AF:Notas#]]></TAG>
        <VALUE><![CDATA[#REGISTO:CA:Notas#]]></VALUE>
        <XPATH><![CDATA[/CARD/FIELDS/FIELD[NAME='Notas']/VALUE]]></XPATH>
      </FIELD>
      <FIELD type="AdditionalFields" label="Controlo" description="Controlo sobre as distribuições enviadas" source-type="AdditionalFields">
        <TAG><![CDATA[#CARD:AF:Controlo#]]></TAG>
        <VALUE><![CDATA[#REGISTO:CA:Controlo#]]></VALUE>
        <XPATH><![CDATA[/CARD/FIELDS/FIELD[NAME='Controlo']/VALUE]]></XPATH>
      </FIELD>
      <FIELD type="AdditionalFields" label="Sep_22_22" description="Separadores da classe 22.22 - Processo Individual do Trabalhador" source-type="AdditionalFields">
        <TAG><![CDATA[#CARD:AF:Sep_22_22#]]></TAG>
        <VALUE><![CDATA[#REGISTO:CA:Sep_22_22#]]></VALUE>
        <XPATH><![CDATA[/CARD/FIELDS/FIELD[NAME='Sep_22_22']/VALUE]]></XPATH>
      </FIELD>
    </NODE>
  </NODE>
  <!-- BEGIN: Process Context -->
  <NODE label="Processo" replaceTest="/PROCESS" type="ContextProcess">
    <FIELD label="Nº de Processo">
      <TAG><![CDATA[#CONTEXTPROCESS:NUMBER#]]></TAG>
      <VALUE><![CDATA[#PROCESSO:NUMERO#]]></VALUE>
      <XPATH><![CDATA[/PROCESS/@processKeyToString]]></XPATH>
    </FIELD>
    <FIELD backwardCompatibility="true" label="Nº de Processo">
      <TAG><![CDATA[#CONTEXTPROCESS:NUMBER#]]></TAG>
      <VALUE><![CDATA[#PROCESSO:NUMERO#]]></VALUE>
      <XPATH><![CDATA[/PROCESS/@processKeyToString]]></XPATH>
    </FIELD>
    <FIELD label="Data de Abertura">
      <TAG><![CDATA[#CONTEXTPROCESS:OPEN_DATE#]]></TAG>
      <VALUE><![CDATA[#PROCESSO:DATA_ABERTURA#]]></VALUE>
      <XPATH><![CDATA[/PROCESS/GENERAL_DATA/CreatedOn]]></XPATH>
    </FIELD>
    <FIELD backwardCompatibility="true" label="Data de Abertura">
      <TAG><![CDATA[#CONTEXTPROCESS:OPEN_DATE#]]></TAG>
      <VALUE><![CDATA[#PROCESSO:DATA_ABERTURA#]]></VALUE>
      <XPATH><![CDATA[/PROCESS/GENERAL_DATA/CreatedOn]]></XPATH>
    </FIELD>
    <FIELD label="Data de Encerramento">
      <TAG><![CDATA[#CONTEXTPROCESS:CLOSE_DATE#]]></TAG>
      <VALUE><![CDATA[#PROCESSO:DATA_ENCERRAMENTO#]]></VALUE>
      <XPATH><![CDATA[/PROCESS/GENERAL_DATA/ClosedOn]]></XPATH>
    </FIELD>
    <FIELD backwardCompatibility="true" label="Data de Encerramento">
      <TAG><![CDATA[#CONTEXTPROCESS:CLOSE_DATE#]]></TAG>
      <VALUE><![CDATA[#PROCESSO:DATA_ENCERRAMENTO#]]></VALUE>
      <XPATH><![CDATA[/PROCESS/GENERAL_DATA/ClosedOn]]></XPATH>
    </FIELD>
    <FIELD label="Assunto">
      <TAG><![CDATA[#CONTEXTPROCESS:SUBJECT#]]></TAG>
      <VALUE><![CDATA[#PROCESSO:ASSUNTO#]]></VALUE>
      <XPATH><![CDATA[/PROCESS/GENERAL_DATA/Subject]]></XPATH>
    </FIELD>
    <FIELD backwardCompatibility="true" label="Assunto">
      <TAG><![CDATA[#CONTEXTPROCESS:SUBJECT#]]></TAG>
      <VALUE><![CDATA[#PROCESSO:ASSUNTO#]]></VALUE>
      <XPATH><![CDATA[/PROCESS/GENERAL_DATA/Subject]]></XPATH>
    </FIELD>
    <FIELD label="Observações">
      <TAG><![CDATA[#CONTEXTPROCESS:COMMENTS#]]></TAG>
      <VALUE><![CDATA[#PROCESSO:OBSERVACOES#]]></VALUE>
      <XPATH><![CDATA[/PROCESS/GENERAL_DATA/Comments]]></XPATH>
    </FIELD>
    <FIELD backwardCompatibility="true" label="Observações">
      <TAG><![CDATA[#CONTEXTPROCESS:COMMENTS#]]></TAG>
      <VALUE><![CDATA[#PROCESSO:OBSERVACOES#]]></VALUE>
      <XPATH><![CDATA[/PROCESS/GENERAL_DATA/Comments]]></XPATH>
    </FIELD>
    <NODE label="Campos Adicionais..." isWindowSelector="true">
      <FIELD type="AdditionalFields" label="Custom_bool" description="Campo adicional booleano" source-type="AdditionalFields">
        <TAG><![CDATA[#CONTEXTPROCESS:AF:Custom_bool#]]></TAG>
        <VALUE><![CDATA[Custom_bool]]></VALUE>
        <XPATH><![CDATA[/PROCESS/FIELDS/FIELD[NAME='Custom_bool']/VALUE]]></XPATH>
      </FIELD>
      <FIELD type="AdditionalFields" label="Custom_list" description="Campo adicional lista de valores" source-type="AdditionalFields">
        <TAG><![CDATA[#CONTEXTPROCESS:AF:Custom_list#]]></TAG>
        <VALUE><![CDATA[Custom_list]]></VALUE>
        <XPATH><![CDATA[/PROCESS/FIELDS/FIELD[NAME='Custom_list']/VALUE]]></XPATH>
      </FIELD>
      <FIELD type="AdditionalFields" label="Arquivo" description="Local de Arquivo" source-type="AdditionalFields">
        <TAG><![CDATA[#CONTEXTPROCESS:AF:Arquivo#]]></TAG>
        <VALUE><![CDATA[Arquivo]]></VALUE>
        <XPATH><![CDATA[/PROCESS/FIELDS/FIELD[NAME='Arquivo']/VALUE]]></XPATH>
      </FIELD>
      <FIELD type="AdditionalFields" label="Instrutor" description="Instrutor do processo" source-type="AdditionalFields">
        <TAG><![CDATA[#CONTEXTPROCESS:AF:Instrutor#]]></TAG>
        <VALUE><![CDATA[Instrutor]]></VALUE>
        <XPATH><![CDATA[/PROCESS/FIELDS/FIELD[NAME='Instrutor']/VALUE]]></XPATH>
      </FIELD>
      <FIELD type="AdditionalFields" label="Secretário" description="Secretário do processo" source-type="AdditionalFields">
        <TAG><![CDATA[#CONTEXTPROCESS:AF:Secretário#]]></TAG>
        <VALUE><![CDATA[Secretário]]></VALUE>
        <XPATH><![CDATA[/PROCESS/FIELDS/FIELD[NAME='Secretário']/VALUE]]></XPATH>
      </FIELD>
      <FIELD type="AdditionalFields" label="Remetente" description="Remetente" source-type="AdditionalFields">
        <TAG><![CDATA[#CONTEXTPROCESS:AF:Remetente#]]></TAG>
        <VALUE><![CDATA[Remetente]]></VALUE>
        <XPATH><![CDATA[/PROCESS/FIELDS/FIELD[NAME='Remetente']/VALUE]]></XPATH>
      </FIELD>
      <FIELD type="AdditionalFields" label="Destinatario" description="Destinatário" source-type="AdditionalFields">
        <TAG><![CDATA[#CONTEXTPROCESS:AF:Destinatario#]]></TAG>
        <VALUE><![CDATA[Destinatario]]></VALUE>
        <XPATH><![CDATA[/PROCESS/FIELDS/FIELD[NAME='Destinatario']/VALUE]]></XPATH>
      </FIELD>
      <FIELD type="AdditionalFields" label="Tema" description="Tema/Categoria em que se enquadra o assunto a tratar." source-type="AdditionalFields">
        <TAG><![CDATA[#CONTEXTPROCESS:AF:Tema#]]></TAG>
        <VALUE><![CDATA[Tema]]></VALUE>
        <XPATH><![CDATA[/PROCESS/FIELDS/FIELD[NAME='Tema']/VALUE]]></XPATH>
      </FIELD>
      <FIELD type="AdditionalFields" label="Prioridade" description="Prioridade de tratamento do assunto." source-type="AdditionalFields">
        <TAG><![CDATA[#CONTEXTPROCESS:AF:Prioridade#]]></TAG>
        <VALUE><![CDATA[Prioridade]]></VALUE>
        <XPATH><![CDATA[/PROCESS/FIELDS/FIELD[NAME='Prioridade']/VALUE]]></XPATH>
      </FIELD>
      <FIELD type="AdditionalFields" label="Sep_9_2_4_28" description="Separadores da classe 9.2.4.28 - Contratos de Bolsa" source-type="AdditionalFields">
        <TAG><![CDATA[#CONTEXTPROCESS:AF:Sep_9_2_4_28#]]></TAG>
        <VALUE><![CDATA[Sep_9_2_4_28]]></VALUE>
        <XPATH><![CDATA[/PROCESS/FIELDS/FIELD[NAME='Sep_9_2_4_28']/VALUE]]></XPATH>
      </FIELD>
      <FIELD type="AdditionalFields" label="Sep_10_2_5_2" description="Separadores da classe 10.2.5.2 - Processos Individuais" source-type="AdditionalFields">
        <TAG><![CDATA[#CONTEXTPROCESS:AF:Sep_10_2_5_2#]]></TAG>
        <VALUE><![CDATA[Sep_10_2_5_2]]></VALUE>
        <XPATH><![CDATA[/PROCESS/FIELDS/FIELD[NAME='Sep_10_2_5_2']/VALUE]]></XPATH>
      </FIELD>
      <FIELD type="AdditionalFields" label="Sep_10_6_4" description="Separadores da classe 10.6.4 - Recursos Humanos, Secretaria e Atendimento ao Público" source-type="AdditionalFields">
        <TAG><![CDATA[#CONTEXTPROCESS:AF:Sep_10_6_4#]]></TAG>
        <VALUE><![CDATA[Sep_10_6_4]]></VALUE>
        <XPATH><![CDATA[/PROCESS/FIELDS/FIELD[NAME='Sep_10_6_4']/VALUE]]></XPATH>
      </FIELD>
      <FIELD type="AdditionalFields" label="Notas" description="Notas/Observações" source-type="AdditionalFields">
        <TAG><![CDATA[#CONTEXTPROCESS:AF:Notas#]]></TAG>
        <VALUE><![CDATA[Notas]]></VALUE>
        <XPATH><![CDATA[/PROCESS/FIELDS/FIELD[NAME='Notas']/VALUE]]></XPATH>
      </FIELD>
      <FIELD type="AdditionalFields" label="Controlo" description="Controlo sobre as distribuições enviadas" source-type="AdditionalFields">
        <TAG><![CDATA[#CONTEXTPROCESS:AF:Controlo#]]></TAG>
        <VALUE><![CDATA[Controlo]]></VALUE>
        <XPATH><![CDATA[/PROCESS/FIELDS/FIELD[NAME='Controlo']/VALUE]]></XPATH>
      </FIELD>
      <FIELD type="AdditionalFields" label="Sep_22_22" description="Separadores da classe 22.22 - Processo Individual do Trabalhador" source-type="AdditionalFields">
        <TAG><![CDATA[#CONTEXTPROCESS:AF:Sep_22_22#]]></TAG>
        <VALUE><![CDATA[Sep_22_22]]></VALUE>
        <XPATH><![CDATA[/PROCESS/FIELDS/FIELD[NAME='Sep_22_22']/VALUE]]></XPATH>
      </FIELD>
    </NODE>
  </NODE>
  <!-- END: Process Context -->
  <!-- BEGIN: Meeting Context -->
  <NODE label="Reuniões" type="Meetings" replaceValue="false">
    <FIELD label="Tipo">
      <TAG><![CDATA[#MEETINGS:TYPE#]]></TAG>
      <VALUE><![CDATA[#REUNIOES:TIPO#]]></VALUE>
      <XPATH><![CDATA[/MEETINGS/TYPE]]></XPATH>
    </FIELD>
    <FIELD label="Nome">
      <TAG><![CDATA[#MEETINGS:NAME#]]></TAG>
      <VALUE><![CDATA[#REUNIOES:NOME#]]></VALUE>
      <XPATH><![CDATA[/MEETINGS/NAME]]></XPATH>
    </FIELD>
    <FIELD label="Observações">
      <TAG><![CDATA[#MEETINGS:COMMENTS#]]></TAG>
      <VALUE><![CDATA[#REUNIOES:OBSERVACOES#]]></VALUE>
      <XPATH><![CDATA[/MEETINGS/COMMENTS]]></XPATH>
    </FIELD>
    <FIELD label="Data">
      <TAG><![CDATA[#MEETINGS:DATE#]]></TAG>
      <VALUE><![CDATA[#REUNIOES:DATA#]]></VALUE>
      <XPATH><![CDATA[/MEETINGS/DATE]]></XPATH>
    </FIELD>
    <FIELD label="Hora">
      <TAG><![CDATA[#MEETINGS:HOUR#]]></TAG>
      <VALUE><![CDATA[#REUNIOES:HORA#]]></VALUE>
      <XPATH><![CDATA[/MEETINGS/HOUR]]></XPATH>
    </FIELD>
    <FIELD label="Campos Adicionais">
      <TAG><![CDATA[#MEETINGS:ADDITIONALFIELDS#]]></TAG>
      <VALUE><![CDATA[#REUNIOES:CAMPOS:ADICIONAIS#]]></VALUE>
      <XPATH><![CDATA[/MEETINGS/ADDITIONALFIELDS]]></XPATH>
    </FIELD>
    <FIELD label="Lista de Assuntos">
      <TAG><![CDATA[#MEETINGS:SUBJECTSLIST#]]></TAG>
      <VALUE><![CDATA[#REUNIOES:LISTA:ASSUNTOS#]]></VALUE>
      <XPATH><![CDATA[/MEETINGS/SUBJECTSLIST]]></XPATH>
    </FIELD>
    <FIELD label="Lista de Assuntos Removidos">
      <TAG><![CDATA[#MEETINGS:REMOVEDSUBJECTSLIST#]]></TAG>
      <VALUE><![CDATA[#REUNIOES:LISTA:ASSUNTOS:REMOVIDOS#]]></VALUE>
      <XPATH><![CDATA[/MEETINGS/REMOVEDSUBJECTSLIST]]></XPATH>
    </FIELD>
    <FIELD label="Lista de presenças">
      <TAG><![CDATA[#MEETINGS:USERLIST#]]></TAG>
      <VALUE><![CDATA[#REUNIOES:LISTA:PRESENCAS#]]></VALUE>
      <XPATH><![CDATA[/MEETINGS/USERLIST]]></XPATH>
    </FIELD>
    <NODE label="Campos de Deliberações" type="Deliberations" replaceValue="false">
      <FIELD label="Assunto">
        <TAG><![CDATA[#MEETINGS:DELIBERATIONS_SUBJECT#]]></TAG>
        <VALUE><![CDATA[#REUNIOES:DELIBERACAO_ASSUNTO#]]></VALUE>
        <XPATH><![CDATA[/MEETINGS/DELIBERATIONS/SUBJECT]]></XPATH>
      </FIELD>
      <FIELD label="Código da Distribuição">
        <TAG><![CDATA[#MEETINGS:DELIBERATIONS_CODE#]]></TAG>
        <VALUE><![CDATA[#REUNIOES:DELIBERACAO_CODIGO#]]></VALUE>
        <XPATH><![CDATA[/MEETINGS/DELIBERATIONS/CODE]]></XPATH>
      </FIELD>
      <FIELD label="Texto">
        <TAG><![CDATA[#MEETINGS:DELIBERATIONS_TEXT#]]></TAG>
        <VALUE><![CDATA[#REUNIOES:DELIBERACAO_TEXTO#]]></VALUE>
        <XPATH><![CDATA[/MEETINGS/DELIBERATIONS/TEXT]]></XPATH>
      </FIELD>
      <FIELD label="Notas">
        <TAG><![CDATA[#MEETINGS:DELIBERATIONS_VOTE#]]></TAG>
        <VALUE><![CDATA[#REUNIOES:DELIBERACAO_NOTAS#]]></VALUE>
        <XPATH><![CDATA[/MEETINGS/DELIBERATIONS/VOTE]]></XPATH>
      </FIELD>
      <FIELD label="Lista de Presenças">
        <TAG><![CDATA[#MEETINGS:DELIBERATIONS_USERLIST#]]></TAG>
        <VALUE><![CDATA[#REUNIOES:DELIBERACAO_PRESENCAS#]]></VALUE>
        <XPATH><![CDATA[/MEETINGS/DELIBERATIONS/USERLIST]]></XPATH>
      </FIELD>
      <FIELD label="Lista de Ausências">
        <TAG><![CDATA[#MEETINGS:DELIBERATIONS_REMOVEDUSERLIST#]]></TAG>
        <VALUE><![CDATA[#REUNIOES:DELIBERACAO_AUSENCIAS#]]></VALUE>
        <XPATH><![CDATA[/MEETINGS/DELIBERATIONS/REMOVEDUSERLIST]]></XPATH>
      </FIELD>
      <FIELD label="Início de Tratamento">
        <TAG><![CDATA[#MEETINGS:DELIBERATIONS_TIMEBEGIN#]]></TAG>
        <VALUE><![CDATA[#REUNIOES:DELIBERACAO_INICIOTEMPO#]]></VALUE>
        <XPATH><![CDATA[/MEETINGS/DELIBERATIONS/TIMEBEGIN]]></XPATH>
      </FIELD>
      <FIELD label="Fim de Tratamento">
        <TAG><![CDATA[#MEETINGS:DELIBERATIONS_TIMEEND#]]></TAG>
        <VALUE><![CDATA[#REUNIOES:DELIBERACAO_FIMTEMPO#]]></VALUE>
        <XPATH><![CDATA[/MEETINGS/DELIBERATIONS/TIMEEND]]></XPATH>
      </FIELD>
    </NODE>
  </NODE>
  <!-- END: Meeting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E5D50F-692B-4E21-B1D7-72F648EDE761}">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C:\Users\marta\AppData\Roaming\Microsoft\Templates\Single spaced (blank).dotx</Template>
  <TotalTime>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Vitorino</dc:creator>
  <cp:keywords/>
  <dc:description/>
  <cp:lastModifiedBy>Microsoft Office User</cp:lastModifiedBy>
  <cp:revision>4</cp:revision>
  <dcterms:created xsi:type="dcterms:W3CDTF">2019-12-18T19:11:00Z</dcterms:created>
  <dcterms:modified xsi:type="dcterms:W3CDTF">2020-01-12T14:54:00Z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